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AAF9" w14:textId="77777777" w:rsidR="00DE4445" w:rsidRDefault="00DE4445" w:rsidP="007E1F25">
      <w:pPr>
        <w:jc w:val="center"/>
        <w:rPr>
          <w:b/>
          <w:bCs/>
          <w:sz w:val="28"/>
          <w:szCs w:val="28"/>
          <w:lang w:val="hu-HU"/>
        </w:rPr>
      </w:pPr>
    </w:p>
    <w:p w14:paraId="362399CE" w14:textId="59BFD949" w:rsidR="009656CF" w:rsidRPr="007E1F25" w:rsidRDefault="009656CF" w:rsidP="007E1F25">
      <w:pPr>
        <w:jc w:val="center"/>
        <w:rPr>
          <w:b/>
          <w:bCs/>
          <w:sz w:val="28"/>
          <w:szCs w:val="28"/>
          <w:lang w:val="hu-HU"/>
        </w:rPr>
      </w:pPr>
      <w:r w:rsidRPr="007E1F25">
        <w:rPr>
          <w:b/>
          <w:bCs/>
          <w:sz w:val="28"/>
          <w:szCs w:val="28"/>
          <w:lang w:val="hu-HU"/>
        </w:rPr>
        <w:t>Regisztráció és Jelentkezési lap</w:t>
      </w:r>
    </w:p>
    <w:p w14:paraId="667D6BD2" w14:textId="77777777" w:rsidR="009656CF" w:rsidRPr="007E1F25" w:rsidRDefault="009656CF" w:rsidP="007E1F25">
      <w:pPr>
        <w:jc w:val="center"/>
        <w:rPr>
          <w:b/>
          <w:bCs/>
          <w:sz w:val="28"/>
          <w:szCs w:val="28"/>
          <w:lang w:val="hu-HU"/>
        </w:rPr>
      </w:pPr>
    </w:p>
    <w:p w14:paraId="6B509A11" w14:textId="44940143" w:rsidR="00A9204E" w:rsidRDefault="009656CF" w:rsidP="007E1F25">
      <w:pPr>
        <w:jc w:val="center"/>
        <w:rPr>
          <w:b/>
          <w:bCs/>
          <w:sz w:val="28"/>
          <w:szCs w:val="28"/>
          <w:lang w:val="hu-HU"/>
        </w:rPr>
      </w:pPr>
      <w:r w:rsidRPr="007E1F25">
        <w:rPr>
          <w:b/>
          <w:bCs/>
          <w:sz w:val="28"/>
          <w:szCs w:val="28"/>
          <w:lang w:val="hu-HU"/>
        </w:rPr>
        <w:t>Ök</w:t>
      </w:r>
      <w:r w:rsidR="003E144E">
        <w:rPr>
          <w:b/>
          <w:bCs/>
          <w:sz w:val="28"/>
          <w:szCs w:val="28"/>
          <w:lang w:val="hu-HU"/>
        </w:rPr>
        <w:t>o</w:t>
      </w:r>
      <w:r w:rsidRPr="007E1F25">
        <w:rPr>
          <w:b/>
          <w:bCs/>
          <w:sz w:val="28"/>
          <w:szCs w:val="28"/>
          <w:lang w:val="hu-HU"/>
        </w:rPr>
        <w:t xml:space="preserve">gazdálkodók Első Téli szakmai </w:t>
      </w:r>
      <w:r w:rsidRPr="00FB6659">
        <w:rPr>
          <w:b/>
          <w:bCs/>
          <w:sz w:val="28"/>
          <w:szCs w:val="28"/>
          <w:lang w:val="hu-HU"/>
        </w:rPr>
        <w:t>Továbbképzése</w:t>
      </w:r>
    </w:p>
    <w:p w14:paraId="1787CF92" w14:textId="18189F8A" w:rsidR="009656CF" w:rsidRPr="00262E4E" w:rsidRDefault="004D6B72" w:rsidP="00262E4E">
      <w:pPr>
        <w:jc w:val="center"/>
        <w:rPr>
          <w:sz w:val="20"/>
          <w:szCs w:val="20"/>
          <w:lang w:val="hu-HU"/>
        </w:rPr>
      </w:pPr>
      <w:r w:rsidRPr="004D6B72">
        <w:rPr>
          <w:sz w:val="20"/>
          <w:szCs w:val="20"/>
          <w:lang w:val="hu-HU"/>
        </w:rPr>
        <w:t>- kérjük, hogy figyelmesen olvassa el és töltse ki az alábbi nyomtatvány -</w:t>
      </w:r>
    </w:p>
    <w:p w14:paraId="586C61CF" w14:textId="77777777" w:rsidR="00C61158" w:rsidRDefault="00C61158">
      <w:pPr>
        <w:rPr>
          <w:sz w:val="28"/>
          <w:szCs w:val="28"/>
          <w:lang w:val="hu-HU"/>
        </w:rPr>
      </w:pPr>
    </w:p>
    <w:p w14:paraId="2E3DE242" w14:textId="1A3E9C57" w:rsidR="009656CF" w:rsidRPr="00FB6659" w:rsidRDefault="009656CF">
      <w:pPr>
        <w:rPr>
          <w:lang w:val="hu-HU"/>
        </w:rPr>
      </w:pPr>
      <w:r w:rsidRPr="00C552F7">
        <w:rPr>
          <w:b/>
          <w:bCs/>
          <w:lang w:val="hu-HU"/>
        </w:rPr>
        <w:t>Időpont</w:t>
      </w:r>
      <w:r w:rsidRPr="00C552F7">
        <w:rPr>
          <w:lang w:val="hu-HU"/>
        </w:rPr>
        <w:t xml:space="preserve">: </w:t>
      </w:r>
      <w:r w:rsidR="00FB6659" w:rsidRPr="00FB6659">
        <w:rPr>
          <w:lang w:val="hu-HU"/>
        </w:rPr>
        <w:t>2022. február 07-08. (hétfő-kedd)</w:t>
      </w:r>
    </w:p>
    <w:p w14:paraId="05D2FE1F" w14:textId="344676F1" w:rsidR="009656CF" w:rsidRDefault="009656CF">
      <w:pPr>
        <w:rPr>
          <w:lang w:val="hu-HU"/>
        </w:rPr>
      </w:pPr>
      <w:r w:rsidRPr="00C552F7">
        <w:rPr>
          <w:b/>
          <w:bCs/>
          <w:lang w:val="hu-HU"/>
        </w:rPr>
        <w:t>Helyszín</w:t>
      </w:r>
      <w:r w:rsidRPr="00C552F7">
        <w:rPr>
          <w:lang w:val="hu-HU"/>
        </w:rPr>
        <w:t xml:space="preserve">: </w:t>
      </w:r>
      <w:r w:rsidR="00CD0377" w:rsidRPr="00CD0377">
        <w:rPr>
          <w:rFonts w:cstheme="minorHAnsi"/>
          <w:bCs/>
          <w:szCs w:val="24"/>
        </w:rPr>
        <w:t>Kéky Lajos Városi Művelődési Központ - Hajdúnánás</w:t>
      </w:r>
      <w:r w:rsidR="00CD0377">
        <w:rPr>
          <w:rFonts w:cstheme="minorHAnsi"/>
          <w:bCs/>
          <w:szCs w:val="24"/>
        </w:rPr>
        <w:t xml:space="preserve"> (4080 Hajdúnánás, Köztársaság tér 6.)</w:t>
      </w:r>
    </w:p>
    <w:p w14:paraId="05CE1B95" w14:textId="137C561C" w:rsidR="00A40011" w:rsidRDefault="00A40011">
      <w:pPr>
        <w:rPr>
          <w:color w:val="FF0000"/>
          <w:lang w:val="hu-HU"/>
        </w:rPr>
      </w:pPr>
    </w:p>
    <w:p w14:paraId="0A86B220" w14:textId="77777777" w:rsidR="00CD0377" w:rsidRPr="00C552F7" w:rsidRDefault="00CD0377">
      <w:pPr>
        <w:rPr>
          <w:color w:val="FF0000"/>
          <w:lang w:val="hu-HU"/>
        </w:rPr>
      </w:pPr>
    </w:p>
    <w:p w14:paraId="73C040EA" w14:textId="4AF10323" w:rsidR="009656CF" w:rsidRPr="00C552F7" w:rsidRDefault="00B6368E">
      <w:pPr>
        <w:rPr>
          <w:b/>
          <w:bCs/>
          <w:u w:val="single"/>
          <w:lang w:val="hu-HU"/>
        </w:rPr>
      </w:pPr>
      <w:r>
        <w:rPr>
          <w:b/>
          <w:bCs/>
          <w:u w:val="single"/>
          <w:lang w:val="hu-HU"/>
        </w:rPr>
        <w:t>Részvételi költségek</w:t>
      </w:r>
      <w:r w:rsidR="00BD58EE">
        <w:rPr>
          <w:b/>
          <w:bCs/>
          <w:u w:val="single"/>
          <w:lang w:val="hu-HU"/>
        </w:rPr>
        <w:t xml:space="preserve"> (szállás nincs az árban)</w:t>
      </w:r>
      <w:r w:rsidR="009656CF" w:rsidRPr="00C552F7">
        <w:rPr>
          <w:b/>
          <w:bCs/>
          <w:u w:val="single"/>
          <w:lang w:val="hu-HU"/>
        </w:rPr>
        <w:t>:</w:t>
      </w:r>
    </w:p>
    <w:p w14:paraId="418A86A3" w14:textId="04172A3B" w:rsidR="009656CF" w:rsidRPr="00C552F7" w:rsidRDefault="009656CF">
      <w:pPr>
        <w:rPr>
          <w:color w:val="FF0000"/>
          <w:lang w:val="hu-HU"/>
        </w:rPr>
      </w:pPr>
      <w:r w:rsidRPr="00C552F7">
        <w:rPr>
          <w:lang w:val="hu-HU"/>
        </w:rPr>
        <w:t>- 2 nap</w:t>
      </w:r>
      <w:r w:rsidR="007E1F25" w:rsidRPr="00C552F7">
        <w:rPr>
          <w:lang w:val="hu-HU"/>
        </w:rPr>
        <w:t>ra</w:t>
      </w:r>
      <w:r w:rsidRPr="00C552F7">
        <w:rPr>
          <w:lang w:val="hu-HU"/>
        </w:rPr>
        <w:t xml:space="preserve"> </w:t>
      </w:r>
      <w:r w:rsidR="007E1F25" w:rsidRPr="00C552F7">
        <w:rPr>
          <w:lang w:val="hu-HU"/>
        </w:rPr>
        <w:t xml:space="preserve">részvétel, </w:t>
      </w:r>
      <w:r w:rsidRPr="00C552F7">
        <w:rPr>
          <w:lang w:val="hu-HU"/>
        </w:rPr>
        <w:t>étkezés: bruttó 2</w:t>
      </w:r>
      <w:r w:rsidR="000525CA">
        <w:rPr>
          <w:lang w:val="hu-HU"/>
        </w:rPr>
        <w:t>9</w:t>
      </w:r>
      <w:r w:rsidRPr="00C552F7">
        <w:rPr>
          <w:lang w:val="hu-HU"/>
        </w:rPr>
        <w:t xml:space="preserve">.000 Ft / fő </w:t>
      </w:r>
    </w:p>
    <w:p w14:paraId="1FB250E4" w14:textId="66FE4789" w:rsidR="007E1F25" w:rsidRPr="00C552F7" w:rsidRDefault="009656CF">
      <w:pPr>
        <w:rPr>
          <w:lang w:val="hu-HU"/>
        </w:rPr>
      </w:pPr>
      <w:r w:rsidRPr="00C552F7">
        <w:rPr>
          <w:lang w:val="hu-HU"/>
        </w:rPr>
        <w:t xml:space="preserve">- </w:t>
      </w:r>
      <w:r w:rsidR="00DF287A">
        <w:rPr>
          <w:lang w:val="hu-HU"/>
        </w:rPr>
        <w:t>Csak az első nap</w:t>
      </w:r>
      <w:r w:rsidR="007E1F25" w:rsidRPr="00C552F7">
        <w:rPr>
          <w:lang w:val="hu-HU"/>
        </w:rPr>
        <w:t>: részvétel, étkezés: bruttó 1</w:t>
      </w:r>
      <w:r w:rsidR="000525CA">
        <w:rPr>
          <w:lang w:val="hu-HU"/>
        </w:rPr>
        <w:t>7</w:t>
      </w:r>
      <w:r w:rsidR="007E1F25" w:rsidRPr="00C552F7">
        <w:rPr>
          <w:lang w:val="hu-HU"/>
        </w:rPr>
        <w:t>.000 Ft / fő</w:t>
      </w:r>
    </w:p>
    <w:p w14:paraId="5185E77B" w14:textId="46018748" w:rsidR="009656CF" w:rsidRPr="00C552F7" w:rsidRDefault="007E1F25">
      <w:pPr>
        <w:rPr>
          <w:lang w:val="hu-HU"/>
        </w:rPr>
      </w:pPr>
      <w:r w:rsidRPr="00C552F7">
        <w:rPr>
          <w:lang w:val="hu-HU"/>
        </w:rPr>
        <w:t>- Csak a második nap: részvétel, étkezés: bruttó 1</w:t>
      </w:r>
      <w:r w:rsidR="000525CA">
        <w:rPr>
          <w:lang w:val="hu-HU"/>
        </w:rPr>
        <w:t>5</w:t>
      </w:r>
      <w:r w:rsidRPr="00C552F7">
        <w:rPr>
          <w:lang w:val="hu-HU"/>
        </w:rPr>
        <w:t xml:space="preserve">.000 Ft / fő. </w:t>
      </w:r>
    </w:p>
    <w:p w14:paraId="24A2C8F8" w14:textId="77777777" w:rsidR="009A2069" w:rsidRDefault="009A2069">
      <w:pPr>
        <w:rPr>
          <w:b/>
          <w:bCs/>
          <w:u w:val="single"/>
          <w:lang w:val="hu-HU"/>
        </w:rPr>
      </w:pPr>
    </w:p>
    <w:p w14:paraId="4343FC04" w14:textId="748DD404" w:rsidR="007E1F25" w:rsidRPr="00DF287A" w:rsidRDefault="00CD0377">
      <w:pPr>
        <w:rPr>
          <w:b/>
          <w:bCs/>
          <w:u w:val="single"/>
          <w:lang w:val="hu-HU"/>
        </w:rPr>
      </w:pPr>
      <w:r>
        <w:rPr>
          <w:b/>
          <w:bCs/>
          <w:u w:val="single"/>
          <w:lang w:val="hu-HU"/>
        </w:rPr>
        <w:t>S</w:t>
      </w:r>
      <w:r w:rsidR="00F35608">
        <w:rPr>
          <w:b/>
          <w:bCs/>
          <w:u w:val="single"/>
          <w:lang w:val="hu-HU"/>
        </w:rPr>
        <w:t>zálláslehetőség</w:t>
      </w:r>
      <w:r w:rsidR="007E1F25" w:rsidRPr="00C552F7">
        <w:rPr>
          <w:b/>
          <w:bCs/>
          <w:u w:val="single"/>
          <w:lang w:val="hu-HU"/>
        </w:rPr>
        <w:t>:</w:t>
      </w:r>
    </w:p>
    <w:p w14:paraId="2EE8EC63" w14:textId="2F34D5B5" w:rsidR="002A12A6" w:rsidRDefault="009F15B0" w:rsidP="00DF287A">
      <w:pPr>
        <w:jc w:val="both"/>
        <w:rPr>
          <w:lang w:val="hu-HU"/>
        </w:rPr>
      </w:pPr>
      <w:r>
        <w:rPr>
          <w:lang w:val="hu-HU"/>
        </w:rPr>
        <w:t>E</w:t>
      </w:r>
      <w:r w:rsidR="002A12A6">
        <w:rPr>
          <w:lang w:val="hu-HU"/>
        </w:rPr>
        <w:t xml:space="preserve">gyénileg </w:t>
      </w:r>
      <w:r w:rsidR="00C57144">
        <w:rPr>
          <w:lang w:val="hu-HU"/>
        </w:rPr>
        <w:t>foglalható</w:t>
      </w:r>
      <w:r w:rsidR="002A12A6">
        <w:rPr>
          <w:lang w:val="hu-HU"/>
        </w:rPr>
        <w:t>.</w:t>
      </w:r>
    </w:p>
    <w:p w14:paraId="4D55A782" w14:textId="6EF6E5B0" w:rsidR="0046516B" w:rsidRDefault="0053401D">
      <w:pPr>
        <w:rPr>
          <w:sz w:val="24"/>
          <w:szCs w:val="24"/>
          <w:lang w:val="hu-HU"/>
        </w:rPr>
      </w:pPr>
      <w:hyperlink r:id="rId9" w:history="1">
        <w:r w:rsidR="00262E4E" w:rsidRPr="00262E4E">
          <w:rPr>
            <w:rStyle w:val="Hiperhivatkozs"/>
            <w:sz w:val="24"/>
            <w:szCs w:val="24"/>
            <w:lang w:val="hu-HU"/>
          </w:rPr>
          <w:t>https://szallas.hu/hajdunanas</w:t>
        </w:r>
      </w:hyperlink>
    </w:p>
    <w:p w14:paraId="27114770" w14:textId="77777777" w:rsidR="00262E4E" w:rsidRDefault="00262E4E">
      <w:pPr>
        <w:rPr>
          <w:sz w:val="24"/>
          <w:szCs w:val="24"/>
          <w:lang w:val="hu-HU"/>
        </w:rPr>
      </w:pPr>
    </w:p>
    <w:tbl>
      <w:tblPr>
        <w:tblStyle w:val="Rcsostblzat"/>
        <w:tblW w:w="0" w:type="auto"/>
        <w:tblLook w:val="04A0" w:firstRow="1" w:lastRow="0" w:firstColumn="1" w:lastColumn="0" w:noHBand="0" w:noVBand="1"/>
      </w:tblPr>
      <w:tblGrid>
        <w:gridCol w:w="2777"/>
        <w:gridCol w:w="6239"/>
      </w:tblGrid>
      <w:tr w:rsidR="009A2069" w14:paraId="14D765C4" w14:textId="77777777" w:rsidTr="002C5934">
        <w:trPr>
          <w:trHeight w:val="601"/>
        </w:trPr>
        <w:tc>
          <w:tcPr>
            <w:tcW w:w="2777" w:type="dxa"/>
          </w:tcPr>
          <w:p w14:paraId="2873D32F" w14:textId="1322FEC4" w:rsidR="009A2069" w:rsidRPr="009A2069" w:rsidRDefault="002C5934" w:rsidP="00072C98">
            <w:pPr>
              <w:spacing w:line="360" w:lineRule="auto"/>
              <w:rPr>
                <w:b/>
                <w:bCs/>
                <w:lang w:val="hu-HU"/>
              </w:rPr>
            </w:pPr>
            <w:r>
              <w:rPr>
                <w:b/>
                <w:bCs/>
                <w:lang w:val="hu-HU"/>
              </w:rPr>
              <w:t>Név</w:t>
            </w:r>
            <w:r w:rsidR="009A2069" w:rsidRPr="009A2069">
              <w:rPr>
                <w:b/>
                <w:bCs/>
                <w:lang w:val="hu-HU"/>
              </w:rPr>
              <w:t>:</w:t>
            </w:r>
          </w:p>
        </w:tc>
        <w:tc>
          <w:tcPr>
            <w:tcW w:w="6239" w:type="dxa"/>
          </w:tcPr>
          <w:p w14:paraId="1740235C" w14:textId="77777777" w:rsidR="009A2069" w:rsidRDefault="009A2069" w:rsidP="009A2069">
            <w:pPr>
              <w:rPr>
                <w:lang w:val="hu-HU"/>
              </w:rPr>
            </w:pPr>
          </w:p>
          <w:p w14:paraId="7E797701" w14:textId="5513B4FE" w:rsidR="009A2069" w:rsidRDefault="009A2069" w:rsidP="009A2069">
            <w:pPr>
              <w:rPr>
                <w:lang w:val="hu-HU"/>
              </w:rPr>
            </w:pPr>
          </w:p>
        </w:tc>
      </w:tr>
      <w:tr w:rsidR="00874E63" w14:paraId="56A5AFBB" w14:textId="77777777" w:rsidTr="002C5934">
        <w:trPr>
          <w:trHeight w:val="601"/>
        </w:trPr>
        <w:tc>
          <w:tcPr>
            <w:tcW w:w="2777" w:type="dxa"/>
          </w:tcPr>
          <w:p w14:paraId="7FF225E5" w14:textId="4C255339" w:rsidR="00874E63" w:rsidRDefault="00874E63" w:rsidP="00072C98">
            <w:pPr>
              <w:spacing w:line="360" w:lineRule="auto"/>
              <w:rPr>
                <w:b/>
                <w:bCs/>
                <w:lang w:val="hu-HU"/>
              </w:rPr>
            </w:pPr>
            <w:r>
              <w:rPr>
                <w:b/>
                <w:bCs/>
                <w:lang w:val="hu-HU"/>
              </w:rPr>
              <w:t>Cég neve:</w:t>
            </w:r>
          </w:p>
        </w:tc>
        <w:tc>
          <w:tcPr>
            <w:tcW w:w="6239" w:type="dxa"/>
          </w:tcPr>
          <w:p w14:paraId="07A4C1A6" w14:textId="77777777" w:rsidR="00874E63" w:rsidRDefault="00874E63" w:rsidP="009A2069">
            <w:pPr>
              <w:rPr>
                <w:lang w:val="hu-HU"/>
              </w:rPr>
            </w:pPr>
          </w:p>
        </w:tc>
      </w:tr>
      <w:tr w:rsidR="009A2069" w14:paraId="601660AD" w14:textId="77777777" w:rsidTr="002C5934">
        <w:trPr>
          <w:trHeight w:val="553"/>
        </w:trPr>
        <w:tc>
          <w:tcPr>
            <w:tcW w:w="2777" w:type="dxa"/>
          </w:tcPr>
          <w:p w14:paraId="2667C22F" w14:textId="2AEC1F2E" w:rsidR="009A2069" w:rsidRPr="009A2069" w:rsidRDefault="002C5934" w:rsidP="00072C98">
            <w:pPr>
              <w:spacing w:line="360" w:lineRule="auto"/>
              <w:rPr>
                <w:b/>
                <w:bCs/>
                <w:lang w:val="hu-HU"/>
              </w:rPr>
            </w:pPr>
            <w:r>
              <w:rPr>
                <w:b/>
                <w:bCs/>
                <w:lang w:val="hu-HU"/>
              </w:rPr>
              <w:t>Székhely</w:t>
            </w:r>
            <w:r w:rsidR="009A2069" w:rsidRPr="009A2069">
              <w:rPr>
                <w:b/>
                <w:bCs/>
                <w:lang w:val="hu-HU"/>
              </w:rPr>
              <w:t>:</w:t>
            </w:r>
          </w:p>
        </w:tc>
        <w:tc>
          <w:tcPr>
            <w:tcW w:w="6239" w:type="dxa"/>
          </w:tcPr>
          <w:p w14:paraId="1E374463" w14:textId="77777777" w:rsidR="009A2069" w:rsidRDefault="009A2069" w:rsidP="009A2069">
            <w:pPr>
              <w:rPr>
                <w:lang w:val="hu-HU"/>
              </w:rPr>
            </w:pPr>
          </w:p>
          <w:p w14:paraId="75913E77" w14:textId="12994D4D" w:rsidR="009A2069" w:rsidRDefault="009A2069" w:rsidP="009A2069">
            <w:pPr>
              <w:rPr>
                <w:lang w:val="hu-HU"/>
              </w:rPr>
            </w:pPr>
          </w:p>
        </w:tc>
      </w:tr>
      <w:tr w:rsidR="009A2069" w14:paraId="13AD14DB" w14:textId="77777777" w:rsidTr="002C5934">
        <w:trPr>
          <w:trHeight w:val="561"/>
        </w:trPr>
        <w:tc>
          <w:tcPr>
            <w:tcW w:w="2777" w:type="dxa"/>
          </w:tcPr>
          <w:p w14:paraId="5587BA04" w14:textId="2AABFF2E" w:rsidR="009A2069" w:rsidRPr="009A2069" w:rsidRDefault="002C5934" w:rsidP="00072C98">
            <w:pPr>
              <w:spacing w:line="360" w:lineRule="auto"/>
              <w:rPr>
                <w:b/>
                <w:bCs/>
                <w:lang w:val="hu-HU"/>
              </w:rPr>
            </w:pPr>
            <w:r>
              <w:rPr>
                <w:b/>
                <w:bCs/>
                <w:lang w:val="hu-HU"/>
              </w:rPr>
              <w:t>Adószám</w:t>
            </w:r>
            <w:r w:rsidR="009A2069" w:rsidRPr="009A2069">
              <w:rPr>
                <w:b/>
                <w:bCs/>
                <w:lang w:val="hu-HU"/>
              </w:rPr>
              <w:t>:</w:t>
            </w:r>
          </w:p>
        </w:tc>
        <w:tc>
          <w:tcPr>
            <w:tcW w:w="6239" w:type="dxa"/>
          </w:tcPr>
          <w:p w14:paraId="505723D4" w14:textId="77777777" w:rsidR="009A2069" w:rsidRDefault="009A2069" w:rsidP="009A2069">
            <w:pPr>
              <w:rPr>
                <w:lang w:val="hu-HU"/>
              </w:rPr>
            </w:pPr>
          </w:p>
          <w:p w14:paraId="52F81E3E" w14:textId="49475365" w:rsidR="009A2069" w:rsidRDefault="009A2069" w:rsidP="009A2069">
            <w:pPr>
              <w:rPr>
                <w:lang w:val="hu-HU"/>
              </w:rPr>
            </w:pPr>
          </w:p>
        </w:tc>
      </w:tr>
      <w:tr w:rsidR="009A2069" w14:paraId="1D09F3E2" w14:textId="77777777" w:rsidTr="002C5934">
        <w:trPr>
          <w:trHeight w:val="569"/>
        </w:trPr>
        <w:tc>
          <w:tcPr>
            <w:tcW w:w="2777" w:type="dxa"/>
          </w:tcPr>
          <w:p w14:paraId="7205D159" w14:textId="7C90AFD8" w:rsidR="009A2069" w:rsidRPr="009A2069" w:rsidRDefault="002C5934" w:rsidP="00072C98">
            <w:pPr>
              <w:spacing w:line="360" w:lineRule="auto"/>
              <w:rPr>
                <w:b/>
                <w:bCs/>
                <w:lang w:val="hu-HU"/>
              </w:rPr>
            </w:pPr>
            <w:r>
              <w:rPr>
                <w:b/>
                <w:bCs/>
                <w:lang w:val="hu-HU"/>
              </w:rPr>
              <w:t>Bankszámla szám</w:t>
            </w:r>
            <w:r w:rsidR="009A2069" w:rsidRPr="009A2069">
              <w:rPr>
                <w:b/>
                <w:bCs/>
                <w:lang w:val="hu-HU"/>
              </w:rPr>
              <w:t>:</w:t>
            </w:r>
          </w:p>
        </w:tc>
        <w:tc>
          <w:tcPr>
            <w:tcW w:w="6239" w:type="dxa"/>
          </w:tcPr>
          <w:p w14:paraId="230C8238" w14:textId="77777777" w:rsidR="009A2069" w:rsidRDefault="009A2069" w:rsidP="009A2069">
            <w:pPr>
              <w:rPr>
                <w:lang w:val="hu-HU"/>
              </w:rPr>
            </w:pPr>
          </w:p>
          <w:p w14:paraId="643D4196" w14:textId="3A066990" w:rsidR="009A2069" w:rsidRDefault="009A2069" w:rsidP="009A2069">
            <w:pPr>
              <w:rPr>
                <w:lang w:val="hu-HU"/>
              </w:rPr>
            </w:pPr>
          </w:p>
        </w:tc>
      </w:tr>
      <w:tr w:rsidR="009A2069" w14:paraId="011B0129" w14:textId="77777777" w:rsidTr="002C5934">
        <w:trPr>
          <w:trHeight w:val="549"/>
        </w:trPr>
        <w:tc>
          <w:tcPr>
            <w:tcW w:w="2777" w:type="dxa"/>
          </w:tcPr>
          <w:p w14:paraId="21DDD728" w14:textId="141FA5EA" w:rsidR="009A2069" w:rsidRPr="009A2069" w:rsidRDefault="002C5934" w:rsidP="00072C98">
            <w:pPr>
              <w:spacing w:line="360" w:lineRule="auto"/>
              <w:rPr>
                <w:b/>
                <w:bCs/>
                <w:lang w:val="hu-HU"/>
              </w:rPr>
            </w:pPr>
            <w:r>
              <w:rPr>
                <w:b/>
                <w:bCs/>
                <w:lang w:val="hu-HU"/>
              </w:rPr>
              <w:t>Kapcsolattartó neve:</w:t>
            </w:r>
          </w:p>
        </w:tc>
        <w:tc>
          <w:tcPr>
            <w:tcW w:w="6239" w:type="dxa"/>
          </w:tcPr>
          <w:p w14:paraId="56476634" w14:textId="77777777" w:rsidR="009A2069" w:rsidRDefault="009A2069" w:rsidP="009A2069">
            <w:pPr>
              <w:rPr>
                <w:lang w:val="hu-HU"/>
              </w:rPr>
            </w:pPr>
          </w:p>
          <w:p w14:paraId="5693D9E5" w14:textId="31EC6E12" w:rsidR="009A2069" w:rsidRDefault="009A2069" w:rsidP="009A2069">
            <w:pPr>
              <w:rPr>
                <w:lang w:val="hu-HU"/>
              </w:rPr>
            </w:pPr>
          </w:p>
        </w:tc>
      </w:tr>
      <w:tr w:rsidR="009A2069" w14:paraId="3017ED17" w14:textId="77777777" w:rsidTr="002C5934">
        <w:trPr>
          <w:trHeight w:val="557"/>
        </w:trPr>
        <w:tc>
          <w:tcPr>
            <w:tcW w:w="2777" w:type="dxa"/>
          </w:tcPr>
          <w:p w14:paraId="7278BAF7" w14:textId="65E4C201" w:rsidR="009A2069" w:rsidRPr="009A2069" w:rsidRDefault="002C5934" w:rsidP="00072C98">
            <w:pPr>
              <w:spacing w:line="360" w:lineRule="auto"/>
              <w:rPr>
                <w:b/>
                <w:bCs/>
                <w:lang w:val="hu-HU"/>
              </w:rPr>
            </w:pPr>
            <w:r>
              <w:rPr>
                <w:b/>
                <w:bCs/>
                <w:lang w:val="hu-HU"/>
              </w:rPr>
              <w:t>Telefonszám</w:t>
            </w:r>
            <w:r w:rsidR="00874E63">
              <w:rPr>
                <w:b/>
                <w:bCs/>
                <w:lang w:val="hu-HU"/>
              </w:rPr>
              <w:t>:</w:t>
            </w:r>
          </w:p>
        </w:tc>
        <w:tc>
          <w:tcPr>
            <w:tcW w:w="6239" w:type="dxa"/>
          </w:tcPr>
          <w:p w14:paraId="132F0126" w14:textId="77777777" w:rsidR="009A2069" w:rsidRDefault="009A2069" w:rsidP="009A2069">
            <w:pPr>
              <w:rPr>
                <w:lang w:val="hu-HU"/>
              </w:rPr>
            </w:pPr>
          </w:p>
          <w:p w14:paraId="1CA99077" w14:textId="0C28C58A" w:rsidR="009A2069" w:rsidRDefault="009A2069" w:rsidP="009A2069">
            <w:pPr>
              <w:rPr>
                <w:lang w:val="hu-HU"/>
              </w:rPr>
            </w:pPr>
          </w:p>
        </w:tc>
      </w:tr>
      <w:tr w:rsidR="009A2069" w14:paraId="46A9C2DB" w14:textId="77777777" w:rsidTr="002C5934">
        <w:trPr>
          <w:trHeight w:val="555"/>
        </w:trPr>
        <w:tc>
          <w:tcPr>
            <w:tcW w:w="2777" w:type="dxa"/>
          </w:tcPr>
          <w:p w14:paraId="19247C65" w14:textId="01642EE2" w:rsidR="009A2069" w:rsidRPr="002C5934" w:rsidRDefault="002C5934" w:rsidP="002C5934">
            <w:pPr>
              <w:spacing w:line="360" w:lineRule="auto"/>
              <w:rPr>
                <w:b/>
                <w:bCs/>
                <w:lang w:val="hu-HU"/>
              </w:rPr>
            </w:pPr>
            <w:r w:rsidRPr="002C5934">
              <w:rPr>
                <w:b/>
                <w:bCs/>
                <w:lang w:val="hu-HU"/>
              </w:rPr>
              <w:t>E</w:t>
            </w:r>
            <w:r w:rsidR="00874E63">
              <w:rPr>
                <w:b/>
                <w:bCs/>
                <w:lang w:val="hu-HU"/>
              </w:rPr>
              <w:t>-</w:t>
            </w:r>
            <w:r w:rsidRPr="002C5934">
              <w:rPr>
                <w:b/>
                <w:bCs/>
                <w:lang w:val="hu-HU"/>
              </w:rPr>
              <w:t>mail cím:</w:t>
            </w:r>
          </w:p>
        </w:tc>
        <w:tc>
          <w:tcPr>
            <w:tcW w:w="6239" w:type="dxa"/>
          </w:tcPr>
          <w:p w14:paraId="2E8E7426" w14:textId="77777777" w:rsidR="009A2069" w:rsidRDefault="009A2069" w:rsidP="009A2069">
            <w:pPr>
              <w:rPr>
                <w:lang w:val="hu-HU"/>
              </w:rPr>
            </w:pPr>
          </w:p>
          <w:p w14:paraId="27C4DEF2" w14:textId="0D4BC342" w:rsidR="009A2069" w:rsidRDefault="009A2069" w:rsidP="009A2069">
            <w:pPr>
              <w:rPr>
                <w:lang w:val="hu-HU"/>
              </w:rPr>
            </w:pPr>
          </w:p>
        </w:tc>
      </w:tr>
      <w:tr w:rsidR="002C5934" w14:paraId="70D8F9B3" w14:textId="77777777" w:rsidTr="002C5934">
        <w:trPr>
          <w:trHeight w:val="693"/>
        </w:trPr>
        <w:tc>
          <w:tcPr>
            <w:tcW w:w="2777" w:type="dxa"/>
          </w:tcPr>
          <w:p w14:paraId="513A0FA8" w14:textId="517DD2A0" w:rsidR="002C5934" w:rsidRPr="002C5934" w:rsidRDefault="00A6745F" w:rsidP="002C5934">
            <w:pPr>
              <w:spacing w:line="360" w:lineRule="auto"/>
              <w:rPr>
                <w:b/>
                <w:bCs/>
                <w:lang w:val="hu-HU"/>
              </w:rPr>
            </w:pPr>
            <w:r>
              <w:rPr>
                <w:b/>
                <w:bCs/>
                <w:lang w:val="hu-HU"/>
              </w:rPr>
              <w:t>Résztvevők száma:</w:t>
            </w:r>
          </w:p>
        </w:tc>
        <w:tc>
          <w:tcPr>
            <w:tcW w:w="6239" w:type="dxa"/>
          </w:tcPr>
          <w:p w14:paraId="3B77753A" w14:textId="77777777" w:rsidR="002C5934" w:rsidRDefault="002C5934" w:rsidP="009A2069">
            <w:pPr>
              <w:rPr>
                <w:lang w:val="hu-HU"/>
              </w:rPr>
            </w:pPr>
          </w:p>
        </w:tc>
      </w:tr>
    </w:tbl>
    <w:p w14:paraId="2A0B9E4A" w14:textId="0A7C7618" w:rsidR="002C5934" w:rsidRPr="00874E63" w:rsidRDefault="004075CF" w:rsidP="002C5934">
      <w:pPr>
        <w:rPr>
          <w:b/>
          <w:bCs/>
          <w:sz w:val="20"/>
          <w:szCs w:val="20"/>
          <w:lang w:val="hu-HU"/>
        </w:rPr>
      </w:pPr>
      <w:r>
        <w:rPr>
          <w:b/>
          <w:bCs/>
          <w:sz w:val="20"/>
          <w:szCs w:val="20"/>
          <w:lang w:val="hu-HU"/>
        </w:rPr>
        <w:t>Az adatok</w:t>
      </w:r>
      <w:r w:rsidR="002C5934" w:rsidRPr="00874E63">
        <w:rPr>
          <w:b/>
          <w:bCs/>
          <w:sz w:val="20"/>
          <w:szCs w:val="20"/>
          <w:lang w:val="hu-HU"/>
        </w:rPr>
        <w:t xml:space="preserve"> </w:t>
      </w:r>
      <w:r w:rsidR="00874E63" w:rsidRPr="00874E63">
        <w:rPr>
          <w:b/>
          <w:bCs/>
          <w:sz w:val="20"/>
          <w:szCs w:val="20"/>
          <w:lang w:val="hu-HU"/>
        </w:rPr>
        <w:t>elküldése</w:t>
      </w:r>
      <w:r w:rsidR="002C5934" w:rsidRPr="00874E63">
        <w:rPr>
          <w:b/>
          <w:bCs/>
          <w:sz w:val="20"/>
          <w:szCs w:val="20"/>
          <w:lang w:val="hu-HU"/>
        </w:rPr>
        <w:t xml:space="preserve"> után díjbekérőt </w:t>
      </w:r>
      <w:r w:rsidR="00874E63" w:rsidRPr="00874E63">
        <w:rPr>
          <w:b/>
          <w:bCs/>
          <w:sz w:val="20"/>
          <w:szCs w:val="20"/>
          <w:lang w:val="hu-HU"/>
        </w:rPr>
        <w:t>állítunk ki</w:t>
      </w:r>
      <w:r w:rsidR="002C5934" w:rsidRPr="00874E63">
        <w:rPr>
          <w:b/>
          <w:bCs/>
          <w:sz w:val="20"/>
          <w:szCs w:val="20"/>
          <w:lang w:val="hu-HU"/>
        </w:rPr>
        <w:t>. Az összeg beérkezésével válik jelentkezése véglegessé.</w:t>
      </w:r>
    </w:p>
    <w:p w14:paraId="1858EC43" w14:textId="77777777" w:rsidR="002C5934" w:rsidRPr="00C552F7" w:rsidRDefault="002C5934" w:rsidP="00072C98">
      <w:pPr>
        <w:spacing w:line="360" w:lineRule="auto"/>
        <w:rPr>
          <w:lang w:val="hu-HU"/>
        </w:rPr>
      </w:pPr>
    </w:p>
    <w:p w14:paraId="2ED38485" w14:textId="6EF07455" w:rsidR="00EA0085" w:rsidRPr="00ED4DB1" w:rsidRDefault="009F15B0" w:rsidP="00072C98">
      <w:pPr>
        <w:spacing w:line="360" w:lineRule="auto"/>
        <w:rPr>
          <w:b/>
          <w:bCs/>
          <w:u w:val="single"/>
          <w:lang w:val="hu-HU"/>
        </w:rPr>
      </w:pPr>
      <w:r w:rsidRPr="00ED4DB1">
        <w:rPr>
          <w:b/>
          <w:bCs/>
          <w:noProof/>
          <w:u w:val="single"/>
          <w:lang w:val="hu-HU" w:eastAsia="hu-HU"/>
        </w:rPr>
        <mc:AlternateContent>
          <mc:Choice Requires="wps">
            <w:drawing>
              <wp:anchor distT="0" distB="0" distL="114300" distR="114300" simplePos="0" relativeHeight="251659264" behindDoc="0" locked="0" layoutInCell="1" allowOverlap="1" wp14:anchorId="2B680DA3" wp14:editId="57A88366">
                <wp:simplePos x="0" y="0"/>
                <wp:positionH relativeFrom="column">
                  <wp:posOffset>775970</wp:posOffset>
                </wp:positionH>
                <wp:positionV relativeFrom="page">
                  <wp:posOffset>7903845</wp:posOffset>
                </wp:positionV>
                <wp:extent cx="213995" cy="165100"/>
                <wp:effectExtent l="0" t="0" r="14605" b="25400"/>
                <wp:wrapNone/>
                <wp:docPr id="2" name="Szövegdoboz 2"/>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171BE588" w14:textId="26C2A6D7" w:rsidR="0072445F" w:rsidRDefault="00944C5F">
                            <w:r>
                              <w:t>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680DA3" id="_x0000_t202" coordsize="21600,21600" o:spt="202" path="m,l,21600r21600,l21600,xe">
                <v:stroke joinstyle="miter"/>
                <v:path gradientshapeok="t" o:connecttype="rect"/>
              </v:shapetype>
              <v:shape id="Szövegdoboz 2" o:spid="_x0000_s1026" type="#_x0000_t202" style="position:absolute;margin-left:61.1pt;margin-top:622.35pt;width:16.85pt;height:13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" fillcolor="white [3201]" strokeweight=".5pt">
                <v:textbox>
                  <w:txbxContent>
                    <w:p w14:paraId="171BE588" w14:textId="26C2A6D7" w:rsidR="0072445F" w:rsidRDefault="00944C5F">
                      <w:r>
                        <w:t>xxx</w:t>
                      </w:r>
                    </w:p>
                  </w:txbxContent>
                </v:textbox>
                <w10:wrap anchory="page"/>
              </v:shape>
            </w:pict>
          </mc:Fallback>
        </mc:AlternateContent>
      </w:r>
      <w:r w:rsidR="0072445F" w:rsidRPr="00ED4DB1">
        <w:rPr>
          <w:b/>
          <w:bCs/>
          <w:noProof/>
          <w:u w:val="single"/>
          <w:lang w:val="hu-HU" w:eastAsia="hu-HU"/>
        </w:rPr>
        <mc:AlternateContent>
          <mc:Choice Requires="wps">
            <w:drawing>
              <wp:anchor distT="0" distB="0" distL="114300" distR="114300" simplePos="0" relativeHeight="251663360" behindDoc="0" locked="0" layoutInCell="1" allowOverlap="1" wp14:anchorId="7102A6D9" wp14:editId="289D542B">
                <wp:simplePos x="0" y="0"/>
                <wp:positionH relativeFrom="column">
                  <wp:posOffset>3200400</wp:posOffset>
                </wp:positionH>
                <wp:positionV relativeFrom="paragraph">
                  <wp:posOffset>255270</wp:posOffset>
                </wp:positionV>
                <wp:extent cx="214009" cy="165370"/>
                <wp:effectExtent l="0" t="0" r="14605" b="25400"/>
                <wp:wrapNone/>
                <wp:docPr id="4" name="Szövegdoboz 4"/>
                <wp:cNvGraphicFramePr/>
                <a:graphic xmlns:a="http://schemas.openxmlformats.org/drawingml/2006/main">
                  <a:graphicData uri="http://schemas.microsoft.com/office/word/2010/wordprocessingShape">
                    <wps:wsp>
                      <wps:cNvSpPr txBox="1"/>
                      <wps:spPr>
                        <a:xfrm>
                          <a:off x="0" y="0"/>
                          <a:ext cx="214009" cy="165370"/>
                        </a:xfrm>
                        <a:prstGeom prst="rect">
                          <a:avLst/>
                        </a:prstGeom>
                        <a:solidFill>
                          <a:schemeClr val="lt1"/>
                        </a:solidFill>
                        <a:ln w="6350">
                          <a:solidFill>
                            <a:prstClr val="black"/>
                          </a:solidFill>
                        </a:ln>
                      </wps:spPr>
                      <wps:txbx>
                        <w:txbxContent>
                          <w:p w14:paraId="7EE9A660" w14:textId="77777777" w:rsidR="0072445F" w:rsidRDefault="0072445F" w:rsidP="00724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02A6D9" id="Szövegdoboz 4" o:spid="_x0000_s1027" type="#_x0000_t202" style="position:absolute;margin-left:252pt;margin-top:20.1pt;width:16.85pt;height: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" fillcolor="white [3201]" strokeweight=".5pt">
                <v:textbox>
                  <w:txbxContent>
                    <w:p w14:paraId="7EE9A660" w14:textId="77777777" w:rsidR="0072445F" w:rsidRDefault="0072445F" w:rsidP="0072445F"/>
                  </w:txbxContent>
                </v:textbox>
              </v:shape>
            </w:pict>
          </mc:Fallback>
        </mc:AlternateContent>
      </w:r>
      <w:r w:rsidR="0072445F" w:rsidRPr="00ED4DB1">
        <w:rPr>
          <w:b/>
          <w:bCs/>
          <w:noProof/>
          <w:u w:val="single"/>
          <w:lang w:val="hu-HU" w:eastAsia="hu-HU"/>
        </w:rPr>
        <mc:AlternateContent>
          <mc:Choice Requires="wps">
            <w:drawing>
              <wp:anchor distT="0" distB="0" distL="114300" distR="114300" simplePos="0" relativeHeight="251661312" behindDoc="0" locked="0" layoutInCell="1" allowOverlap="1" wp14:anchorId="1F64FA6F" wp14:editId="56444A64">
                <wp:simplePos x="0" y="0"/>
                <wp:positionH relativeFrom="column">
                  <wp:posOffset>1876979</wp:posOffset>
                </wp:positionH>
                <wp:positionV relativeFrom="paragraph">
                  <wp:posOffset>255270</wp:posOffset>
                </wp:positionV>
                <wp:extent cx="214009" cy="165370"/>
                <wp:effectExtent l="0" t="0" r="14605" b="25400"/>
                <wp:wrapNone/>
                <wp:docPr id="3" name="Szövegdoboz 3"/>
                <wp:cNvGraphicFramePr/>
                <a:graphic xmlns:a="http://schemas.openxmlformats.org/drawingml/2006/main">
                  <a:graphicData uri="http://schemas.microsoft.com/office/word/2010/wordprocessingShape">
                    <wps:wsp>
                      <wps:cNvSpPr txBox="1"/>
                      <wps:spPr>
                        <a:xfrm>
                          <a:off x="0" y="0"/>
                          <a:ext cx="214009" cy="165370"/>
                        </a:xfrm>
                        <a:prstGeom prst="rect">
                          <a:avLst/>
                        </a:prstGeom>
                        <a:solidFill>
                          <a:schemeClr val="lt1"/>
                        </a:solidFill>
                        <a:ln w="6350">
                          <a:solidFill>
                            <a:prstClr val="black"/>
                          </a:solidFill>
                        </a:ln>
                      </wps:spPr>
                      <wps:txbx>
                        <w:txbxContent>
                          <w:p w14:paraId="40AEB86B" w14:textId="1EFE170F" w:rsidR="0072445F" w:rsidRDefault="0072445F" w:rsidP="00724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64FA6F" id="Szövegdoboz 3" o:spid="_x0000_s1028" type="#_x0000_t202" style="position:absolute;margin-left:147.8pt;margin-top:20.1pt;width:16.85pt;height: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" fillcolor="white [3201]" strokeweight=".5pt">
                <v:textbox>
                  <w:txbxContent>
                    <w:p w14:paraId="40AEB86B" w14:textId="1EFE170F" w:rsidR="0072445F" w:rsidRDefault="0072445F" w:rsidP="0072445F"/>
                  </w:txbxContent>
                </v:textbox>
              </v:shape>
            </w:pict>
          </mc:Fallback>
        </mc:AlternateContent>
      </w:r>
      <w:r w:rsidR="00EA0085" w:rsidRPr="00ED4DB1">
        <w:rPr>
          <w:b/>
          <w:bCs/>
          <w:u w:val="single"/>
          <w:lang w:val="hu-HU"/>
        </w:rPr>
        <w:t xml:space="preserve">Melyik napokon kíván részt venni? (Kérjük, tegyen X-et a </w:t>
      </w:r>
      <w:r w:rsidR="00072C98" w:rsidRPr="00ED4DB1">
        <w:rPr>
          <w:b/>
          <w:bCs/>
          <w:u w:val="single"/>
          <w:lang w:val="hu-HU"/>
        </w:rPr>
        <w:t>megfelelő</w:t>
      </w:r>
      <w:r w:rsidR="00EA0085" w:rsidRPr="00ED4DB1">
        <w:rPr>
          <w:b/>
          <w:bCs/>
          <w:u w:val="single"/>
          <w:lang w:val="hu-HU"/>
        </w:rPr>
        <w:t xml:space="preserve"> </w:t>
      </w:r>
      <w:r w:rsidR="00BE4ABB" w:rsidRPr="00ED4DB1">
        <w:rPr>
          <w:b/>
          <w:bCs/>
          <w:u w:val="single"/>
          <w:lang w:val="hu-HU"/>
        </w:rPr>
        <w:t>helyre</w:t>
      </w:r>
      <w:r w:rsidR="00EA0085" w:rsidRPr="00ED4DB1">
        <w:rPr>
          <w:b/>
          <w:bCs/>
          <w:u w:val="single"/>
          <w:lang w:val="hu-HU"/>
        </w:rPr>
        <w:t>.)</w:t>
      </w:r>
    </w:p>
    <w:p w14:paraId="424764F6" w14:textId="3F08517B" w:rsidR="007E1F25" w:rsidRPr="00C552F7" w:rsidRDefault="007241EB" w:rsidP="00072C98">
      <w:pPr>
        <w:spacing w:line="360" w:lineRule="auto"/>
        <w:rPr>
          <w:lang w:val="hu-HU"/>
        </w:rPr>
      </w:pPr>
      <w:r>
        <w:rPr>
          <w:lang w:val="hu-HU"/>
        </w:rPr>
        <w:t xml:space="preserve">Mindkettő: </w:t>
      </w:r>
      <w:r w:rsidR="0072445F">
        <w:rPr>
          <w:lang w:val="hu-HU"/>
        </w:rPr>
        <w:tab/>
      </w:r>
      <w:r w:rsidR="0072445F">
        <w:rPr>
          <w:lang w:val="hu-HU"/>
        </w:rPr>
        <w:tab/>
      </w:r>
      <w:r w:rsidR="00EA0085" w:rsidRPr="00C552F7">
        <w:rPr>
          <w:lang w:val="hu-HU"/>
        </w:rPr>
        <w:t xml:space="preserve">1. nap: </w:t>
      </w:r>
      <w:r w:rsidR="0072445F">
        <w:rPr>
          <w:lang w:val="hu-HU"/>
        </w:rPr>
        <w:tab/>
      </w:r>
      <w:r w:rsidR="0072445F">
        <w:rPr>
          <w:lang w:val="hu-HU"/>
        </w:rPr>
        <w:tab/>
      </w:r>
      <w:r w:rsidR="0072445F">
        <w:rPr>
          <w:lang w:val="hu-HU"/>
        </w:rPr>
        <w:tab/>
      </w:r>
      <w:r w:rsidR="00EA0085" w:rsidRPr="00C552F7">
        <w:rPr>
          <w:lang w:val="hu-HU"/>
        </w:rPr>
        <w:t xml:space="preserve">2. nap: </w:t>
      </w:r>
    </w:p>
    <w:p w14:paraId="36277956" w14:textId="36310D4C" w:rsidR="007E1F25" w:rsidRPr="00C552F7" w:rsidRDefault="007E1F25">
      <w:pPr>
        <w:rPr>
          <w:lang w:val="hu-HU"/>
        </w:rPr>
      </w:pPr>
    </w:p>
    <w:p w14:paraId="265C7772" w14:textId="48AE8AFE" w:rsidR="00EA0085" w:rsidRPr="00ED4DB1" w:rsidRDefault="00DA6EBC" w:rsidP="00F02DB3">
      <w:pPr>
        <w:spacing w:line="360" w:lineRule="auto"/>
        <w:rPr>
          <w:b/>
          <w:bCs/>
          <w:u w:val="single"/>
          <w:lang w:val="hu-HU"/>
        </w:rPr>
      </w:pPr>
      <w:r w:rsidRPr="00ED4DB1">
        <w:rPr>
          <w:b/>
          <w:bCs/>
          <w:noProof/>
          <w:u w:val="single"/>
          <w:lang w:val="hu-HU" w:eastAsia="hu-HU"/>
        </w:rPr>
        <mc:AlternateContent>
          <mc:Choice Requires="wps">
            <w:drawing>
              <wp:anchor distT="0" distB="0" distL="114300" distR="114300" simplePos="0" relativeHeight="251669504" behindDoc="0" locked="0" layoutInCell="1" allowOverlap="1" wp14:anchorId="1FF3C4B2" wp14:editId="6EB6051E">
                <wp:simplePos x="0" y="0"/>
                <wp:positionH relativeFrom="column">
                  <wp:posOffset>3638145</wp:posOffset>
                </wp:positionH>
                <wp:positionV relativeFrom="paragraph">
                  <wp:posOffset>255270</wp:posOffset>
                </wp:positionV>
                <wp:extent cx="213995" cy="165100"/>
                <wp:effectExtent l="0" t="0" r="14605" b="25400"/>
                <wp:wrapNone/>
                <wp:docPr id="7" name="Szövegdoboz 7"/>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1C8C9470" w14:textId="77777777" w:rsidR="00DA6EBC" w:rsidRDefault="00DA6EBC" w:rsidP="00DA6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F3C4B2" id="Szövegdoboz 7" o:spid="_x0000_s1029" type="#_x0000_t202" style="position:absolute;margin-left:286.45pt;margin-top:20.1pt;width:16.85pt;height:1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" fillcolor="white [3201]" strokeweight=".5pt">
                <v:textbox>
                  <w:txbxContent>
                    <w:p w14:paraId="1C8C9470" w14:textId="77777777" w:rsidR="00DA6EBC" w:rsidRDefault="00DA6EBC" w:rsidP="00DA6EBC"/>
                  </w:txbxContent>
                </v:textbox>
              </v:shape>
            </w:pict>
          </mc:Fallback>
        </mc:AlternateContent>
      </w:r>
      <w:r w:rsidRPr="00ED4DB1">
        <w:rPr>
          <w:b/>
          <w:bCs/>
          <w:noProof/>
          <w:u w:val="single"/>
          <w:lang w:val="hu-HU" w:eastAsia="hu-HU"/>
        </w:rPr>
        <mc:AlternateContent>
          <mc:Choice Requires="wps">
            <w:drawing>
              <wp:anchor distT="0" distB="0" distL="114300" distR="114300" simplePos="0" relativeHeight="251667456" behindDoc="0" locked="0" layoutInCell="1" allowOverlap="1" wp14:anchorId="6F5DC115" wp14:editId="299B9B4D">
                <wp:simplePos x="0" y="0"/>
                <wp:positionH relativeFrom="column">
                  <wp:posOffset>2509520</wp:posOffset>
                </wp:positionH>
                <wp:positionV relativeFrom="paragraph">
                  <wp:posOffset>255270</wp:posOffset>
                </wp:positionV>
                <wp:extent cx="213995" cy="165100"/>
                <wp:effectExtent l="0" t="0" r="14605" b="25400"/>
                <wp:wrapNone/>
                <wp:docPr id="6" name="Szövegdoboz 6"/>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76F25A75" w14:textId="77777777" w:rsidR="00DA6EBC" w:rsidRDefault="00DA6EBC" w:rsidP="00DA6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DC115" id="Szövegdoboz 6" o:spid="_x0000_s1030" type="#_x0000_t202" style="position:absolute;margin-left:197.6pt;margin-top:20.1pt;width:16.85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" fillcolor="white [3201]" strokeweight=".5pt">
                <v:textbox>
                  <w:txbxContent>
                    <w:p w14:paraId="76F25A75" w14:textId="77777777" w:rsidR="00DA6EBC" w:rsidRDefault="00DA6EBC" w:rsidP="00DA6EBC"/>
                  </w:txbxContent>
                </v:textbox>
              </v:shape>
            </w:pict>
          </mc:Fallback>
        </mc:AlternateContent>
      </w:r>
      <w:r w:rsidR="0072445F" w:rsidRPr="00ED4DB1">
        <w:rPr>
          <w:b/>
          <w:bCs/>
          <w:noProof/>
          <w:u w:val="single"/>
          <w:lang w:val="hu-HU" w:eastAsia="hu-HU"/>
        </w:rPr>
        <mc:AlternateContent>
          <mc:Choice Requires="wps">
            <w:drawing>
              <wp:anchor distT="0" distB="0" distL="114300" distR="114300" simplePos="0" relativeHeight="251665408" behindDoc="0" locked="0" layoutInCell="1" allowOverlap="1" wp14:anchorId="4A1F7600" wp14:editId="5D8FC02E">
                <wp:simplePos x="0" y="0"/>
                <wp:positionH relativeFrom="column">
                  <wp:posOffset>913765</wp:posOffset>
                </wp:positionH>
                <wp:positionV relativeFrom="paragraph">
                  <wp:posOffset>255270</wp:posOffset>
                </wp:positionV>
                <wp:extent cx="213995" cy="165100"/>
                <wp:effectExtent l="0" t="0" r="14605" b="25400"/>
                <wp:wrapNone/>
                <wp:docPr id="5" name="Szövegdoboz 5"/>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086EBB98" w14:textId="77777777" w:rsidR="0072445F" w:rsidRDefault="0072445F" w:rsidP="00724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1F7600" id="Szövegdoboz 5" o:spid="_x0000_s1031" type="#_x0000_t202" style="position:absolute;margin-left:71.95pt;margin-top:20.1pt;width:16.85pt;height:1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" fillcolor="white [3201]" strokeweight=".5pt">
                <v:textbox>
                  <w:txbxContent>
                    <w:p w14:paraId="086EBB98" w14:textId="77777777" w:rsidR="0072445F" w:rsidRDefault="0072445F" w:rsidP="0072445F"/>
                  </w:txbxContent>
                </v:textbox>
              </v:shape>
            </w:pict>
          </mc:Fallback>
        </mc:AlternateContent>
      </w:r>
      <w:r w:rsidR="00EA0085" w:rsidRPr="00ED4DB1">
        <w:rPr>
          <w:b/>
          <w:bCs/>
          <w:u w:val="single"/>
          <w:lang w:val="hu-HU"/>
        </w:rPr>
        <w:t>Igényel szállást</w:t>
      </w:r>
      <w:r w:rsidR="004075CF" w:rsidRPr="00ED4DB1">
        <w:rPr>
          <w:b/>
          <w:bCs/>
          <w:u w:val="single"/>
          <w:lang w:val="hu-HU"/>
        </w:rPr>
        <w:t xml:space="preserve"> a szervező által </w:t>
      </w:r>
      <w:r w:rsidR="00612F38" w:rsidRPr="00ED4DB1">
        <w:rPr>
          <w:b/>
          <w:bCs/>
          <w:u w:val="single"/>
          <w:lang w:val="hu-HU"/>
        </w:rPr>
        <w:t>felajánlott helyen és feltételekkel</w:t>
      </w:r>
      <w:r w:rsidR="00EA0085" w:rsidRPr="00ED4DB1">
        <w:rPr>
          <w:b/>
          <w:bCs/>
          <w:u w:val="single"/>
          <w:lang w:val="hu-HU"/>
        </w:rPr>
        <w:t>?</w:t>
      </w:r>
    </w:p>
    <w:p w14:paraId="64FB336E" w14:textId="2E6F6ED5" w:rsidR="004075CF" w:rsidRDefault="00072C98" w:rsidP="004075CF">
      <w:pPr>
        <w:spacing w:line="360" w:lineRule="auto"/>
        <w:jc w:val="both"/>
        <w:rPr>
          <w:lang w:val="hu-HU"/>
        </w:rPr>
      </w:pPr>
      <w:r w:rsidRPr="00C552F7">
        <w:rPr>
          <w:lang w:val="hu-HU"/>
        </w:rPr>
        <w:t>Igen</w:t>
      </w:r>
      <w:r w:rsidR="0072445F">
        <w:rPr>
          <w:lang w:val="hu-HU"/>
        </w:rPr>
        <w:t>, kétágyas:</w:t>
      </w:r>
      <w:r w:rsidR="0072445F">
        <w:rPr>
          <w:lang w:val="hu-HU"/>
        </w:rPr>
        <w:tab/>
      </w:r>
      <w:r w:rsidR="0072445F">
        <w:rPr>
          <w:lang w:val="hu-HU"/>
        </w:rPr>
        <w:tab/>
        <w:t>Igen, franciaágyas:</w:t>
      </w:r>
      <w:r w:rsidR="00DA6EBC">
        <w:rPr>
          <w:lang w:val="hu-HU"/>
        </w:rPr>
        <w:t xml:space="preserve"> </w:t>
      </w:r>
      <w:r w:rsidR="0072445F">
        <w:rPr>
          <w:lang w:val="hu-HU"/>
        </w:rPr>
        <w:tab/>
      </w:r>
      <w:r w:rsidR="0072445F">
        <w:rPr>
          <w:lang w:val="hu-HU"/>
        </w:rPr>
        <w:tab/>
        <w:t>Nem:</w:t>
      </w:r>
      <w:r w:rsidR="00DA6EBC">
        <w:rPr>
          <w:lang w:val="hu-HU"/>
        </w:rPr>
        <w:t xml:space="preserve">  </w:t>
      </w:r>
    </w:p>
    <w:p w14:paraId="5E1AC062" w14:textId="0ECD2426" w:rsidR="00EC5D50" w:rsidRPr="00ED4DB1" w:rsidRDefault="00DA6EBC" w:rsidP="00F02DB3">
      <w:pPr>
        <w:spacing w:line="360" w:lineRule="auto"/>
        <w:rPr>
          <w:b/>
          <w:bCs/>
          <w:u w:val="single"/>
          <w:lang w:val="hu-HU"/>
        </w:rPr>
      </w:pPr>
      <w:r w:rsidRPr="00ED4DB1">
        <w:rPr>
          <w:b/>
          <w:bCs/>
          <w:noProof/>
          <w:u w:val="single"/>
          <w:lang w:val="hu-HU" w:eastAsia="hu-HU"/>
        </w:rPr>
        <mc:AlternateContent>
          <mc:Choice Requires="wps">
            <w:drawing>
              <wp:anchor distT="0" distB="0" distL="114300" distR="114300" simplePos="0" relativeHeight="251673600" behindDoc="0" locked="0" layoutInCell="1" allowOverlap="1" wp14:anchorId="3B267654" wp14:editId="44CF9B31">
                <wp:simplePos x="0" y="0"/>
                <wp:positionH relativeFrom="column">
                  <wp:posOffset>1371600</wp:posOffset>
                </wp:positionH>
                <wp:positionV relativeFrom="paragraph">
                  <wp:posOffset>255270</wp:posOffset>
                </wp:positionV>
                <wp:extent cx="213995" cy="165100"/>
                <wp:effectExtent l="0" t="0" r="14605" b="25400"/>
                <wp:wrapNone/>
                <wp:docPr id="9" name="Szövegdoboz 9"/>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135A2833" w14:textId="77777777" w:rsidR="00DA6EBC" w:rsidRDefault="00DA6EBC" w:rsidP="00DA6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267654" id="Szövegdoboz 9" o:spid="_x0000_s1032" type="#_x0000_t202" style="position:absolute;margin-left:108pt;margin-top:20.1pt;width:16.85pt;height:1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" fillcolor="white [3201]" strokeweight=".5pt">
                <v:textbox>
                  <w:txbxContent>
                    <w:p w14:paraId="135A2833" w14:textId="77777777" w:rsidR="00DA6EBC" w:rsidRDefault="00DA6EBC" w:rsidP="00DA6EBC"/>
                  </w:txbxContent>
                </v:textbox>
              </v:shape>
            </w:pict>
          </mc:Fallback>
        </mc:AlternateContent>
      </w:r>
      <w:r w:rsidRPr="00ED4DB1">
        <w:rPr>
          <w:b/>
          <w:bCs/>
          <w:noProof/>
          <w:u w:val="single"/>
          <w:lang w:val="hu-HU" w:eastAsia="hu-HU"/>
        </w:rPr>
        <mc:AlternateContent>
          <mc:Choice Requires="wps">
            <w:drawing>
              <wp:anchor distT="0" distB="0" distL="114300" distR="114300" simplePos="0" relativeHeight="251671552" behindDoc="0" locked="0" layoutInCell="1" allowOverlap="1" wp14:anchorId="2C9F2AF4" wp14:editId="4F1D4FC9">
                <wp:simplePos x="0" y="0"/>
                <wp:positionH relativeFrom="column">
                  <wp:posOffset>457200</wp:posOffset>
                </wp:positionH>
                <wp:positionV relativeFrom="paragraph">
                  <wp:posOffset>255270</wp:posOffset>
                </wp:positionV>
                <wp:extent cx="213995" cy="165100"/>
                <wp:effectExtent l="0" t="0" r="14605" b="25400"/>
                <wp:wrapNone/>
                <wp:docPr id="8" name="Szövegdoboz 8"/>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1B60C9FA" w14:textId="77777777" w:rsidR="00DA6EBC" w:rsidRDefault="00DA6EBC" w:rsidP="00DA6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9F2AF4" id="Szövegdoboz 8" o:spid="_x0000_s1033" type="#_x0000_t202" style="position:absolute;margin-left:36pt;margin-top:20.1pt;width:16.85pt;height:1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" fillcolor="white [3201]" strokeweight=".5pt">
                <v:textbox>
                  <w:txbxContent>
                    <w:p w14:paraId="1B60C9FA" w14:textId="77777777" w:rsidR="00DA6EBC" w:rsidRDefault="00DA6EBC" w:rsidP="00DA6EBC"/>
                  </w:txbxContent>
                </v:textbox>
              </v:shape>
            </w:pict>
          </mc:Fallback>
        </mc:AlternateContent>
      </w:r>
      <w:r w:rsidR="002960CB" w:rsidRPr="00ED4DB1">
        <w:rPr>
          <w:b/>
          <w:bCs/>
          <w:u w:val="single"/>
          <w:lang w:val="hu-HU"/>
        </w:rPr>
        <w:t>Étkezés:</w:t>
      </w:r>
    </w:p>
    <w:p w14:paraId="1977656C" w14:textId="23477736" w:rsidR="00EC5D50" w:rsidRPr="00DE4405" w:rsidRDefault="00EC5D50" w:rsidP="00F02DB3">
      <w:pPr>
        <w:spacing w:line="360" w:lineRule="auto"/>
        <w:rPr>
          <w:lang w:val="hu-HU"/>
        </w:rPr>
      </w:pPr>
      <w:r w:rsidRPr="00DE4405">
        <w:rPr>
          <w:lang w:val="hu-HU"/>
        </w:rPr>
        <w:t xml:space="preserve">Húsos: </w:t>
      </w:r>
      <w:r w:rsidR="00DA6EBC">
        <w:rPr>
          <w:lang w:val="hu-HU"/>
        </w:rPr>
        <w:tab/>
      </w:r>
      <w:r w:rsidR="00DA6EBC">
        <w:rPr>
          <w:lang w:val="hu-HU"/>
        </w:rPr>
        <w:tab/>
      </w:r>
      <w:r w:rsidRPr="00DE4405">
        <w:rPr>
          <w:lang w:val="hu-HU"/>
        </w:rPr>
        <w:t xml:space="preserve">Vegán: </w:t>
      </w:r>
      <w:r w:rsidR="00DA6EBC">
        <w:rPr>
          <w:lang w:val="hu-HU"/>
        </w:rPr>
        <w:tab/>
      </w:r>
      <w:r w:rsidR="00DA6EBC">
        <w:rPr>
          <w:lang w:val="hu-HU"/>
        </w:rPr>
        <w:tab/>
      </w:r>
      <w:r w:rsidR="00DE4405">
        <w:rPr>
          <w:lang w:val="hu-HU"/>
        </w:rPr>
        <w:t>Egyéb /</w:t>
      </w:r>
      <w:r w:rsidR="000525CA" w:rsidRPr="00DE4405">
        <w:rPr>
          <w:lang w:val="hu-HU"/>
        </w:rPr>
        <w:t xml:space="preserve"> allergia</w:t>
      </w:r>
      <w:r w:rsidRPr="00DE4405">
        <w:rPr>
          <w:lang w:val="hu-HU"/>
        </w:rPr>
        <w:t xml:space="preserve">: </w:t>
      </w:r>
      <w:r w:rsidR="00DE4405" w:rsidRPr="00DE4405">
        <w:rPr>
          <w:lang w:val="hu-HU"/>
        </w:rPr>
        <w:t>______________________________</w:t>
      </w:r>
    </w:p>
    <w:p w14:paraId="5ED8E33C" w14:textId="77777777" w:rsidR="00CB2702" w:rsidRDefault="00CB2702" w:rsidP="00072C98">
      <w:pPr>
        <w:spacing w:line="360" w:lineRule="auto"/>
        <w:rPr>
          <w:b/>
          <w:bCs/>
          <w:lang w:val="hu-HU"/>
        </w:rPr>
      </w:pPr>
    </w:p>
    <w:p w14:paraId="70BEA19E" w14:textId="77777777" w:rsidR="009F15B0" w:rsidRDefault="009F15B0" w:rsidP="00632BFE">
      <w:pPr>
        <w:rPr>
          <w:b/>
          <w:bCs/>
          <w:u w:val="single"/>
          <w:lang w:val="hu-HU"/>
        </w:rPr>
      </w:pPr>
    </w:p>
    <w:p w14:paraId="4AFBC446" w14:textId="77777777" w:rsidR="009F15B0" w:rsidRDefault="009F15B0" w:rsidP="00632BFE">
      <w:pPr>
        <w:rPr>
          <w:b/>
          <w:bCs/>
          <w:u w:val="single"/>
          <w:lang w:val="hu-HU"/>
        </w:rPr>
      </w:pPr>
    </w:p>
    <w:p w14:paraId="6774A9DD" w14:textId="77777777" w:rsidR="009F15B0" w:rsidRDefault="009F15B0" w:rsidP="00632BFE">
      <w:pPr>
        <w:rPr>
          <w:b/>
          <w:bCs/>
          <w:u w:val="single"/>
          <w:lang w:val="hu-HU"/>
        </w:rPr>
      </w:pPr>
    </w:p>
    <w:p w14:paraId="40F23AC9" w14:textId="77777777" w:rsidR="009F15B0" w:rsidRDefault="009F15B0" w:rsidP="00632BFE">
      <w:pPr>
        <w:rPr>
          <w:b/>
          <w:bCs/>
          <w:u w:val="single"/>
          <w:lang w:val="hu-HU"/>
        </w:rPr>
      </w:pPr>
    </w:p>
    <w:p w14:paraId="4FBE0970" w14:textId="01A563CC" w:rsidR="00EC5D50" w:rsidRDefault="00C66BE1" w:rsidP="00632BFE">
      <w:pPr>
        <w:rPr>
          <w:b/>
          <w:bCs/>
          <w:u w:val="single"/>
          <w:lang w:val="hu-HU"/>
        </w:rPr>
      </w:pPr>
      <w:r w:rsidRPr="00ED4DB1">
        <w:rPr>
          <w:b/>
          <w:bCs/>
          <w:u w:val="single"/>
          <w:lang w:val="hu-HU"/>
        </w:rPr>
        <w:lastRenderedPageBreak/>
        <w:t>Ké</w:t>
      </w:r>
      <w:r w:rsidR="002960CB" w:rsidRPr="00ED4DB1">
        <w:rPr>
          <w:b/>
          <w:bCs/>
          <w:u w:val="single"/>
          <w:lang w:val="hu-HU"/>
        </w:rPr>
        <w:t>r</w:t>
      </w:r>
      <w:r w:rsidRPr="00ED4DB1">
        <w:rPr>
          <w:b/>
          <w:bCs/>
          <w:u w:val="single"/>
          <w:lang w:val="hu-HU"/>
        </w:rPr>
        <w:t>jük</w:t>
      </w:r>
      <w:r w:rsidR="002960CB" w:rsidRPr="00ED4DB1">
        <w:rPr>
          <w:b/>
          <w:bCs/>
          <w:u w:val="single"/>
          <w:lang w:val="hu-HU"/>
        </w:rPr>
        <w:t>,</w:t>
      </w:r>
      <w:r w:rsidRPr="00ED4DB1">
        <w:rPr>
          <w:b/>
          <w:bCs/>
          <w:u w:val="single"/>
          <w:lang w:val="hu-HU"/>
        </w:rPr>
        <w:t xml:space="preserve"> válasszon szekciót a csoportos foglalkozáshoz:</w:t>
      </w:r>
    </w:p>
    <w:p w14:paraId="7E54E075" w14:textId="77777777" w:rsidR="00632BFE" w:rsidRDefault="00632BFE" w:rsidP="00632BFE">
      <w:pPr>
        <w:rPr>
          <w:b/>
          <w:bCs/>
          <w:lang w:val="hu-HU"/>
        </w:rPr>
      </w:pPr>
    </w:p>
    <w:p w14:paraId="64502688" w14:textId="186DE938" w:rsidR="00B31DA1" w:rsidRPr="00ED4DB1" w:rsidRDefault="00CB2702" w:rsidP="003C4599">
      <w:pPr>
        <w:spacing w:line="360" w:lineRule="auto"/>
        <w:rPr>
          <w:b/>
          <w:bCs/>
          <w:sz w:val="24"/>
          <w:szCs w:val="24"/>
          <w:lang w:val="hu-HU"/>
        </w:rPr>
      </w:pPr>
      <w:r w:rsidRPr="00ED4DB1">
        <w:rPr>
          <w:b/>
          <w:bCs/>
          <w:lang w:val="hu-HU"/>
        </w:rPr>
        <w:t>1. Ökológiai gazdálkodó</w:t>
      </w:r>
      <w:r w:rsidR="00F302A9" w:rsidRPr="00ED4DB1">
        <w:rPr>
          <w:b/>
          <w:bCs/>
          <w:lang w:val="hu-HU"/>
        </w:rPr>
        <w:t>:</w:t>
      </w:r>
      <w:r w:rsidR="00B31DA1" w:rsidRPr="00ED4DB1">
        <w:rPr>
          <w:lang w:val="hu-HU"/>
        </w:rPr>
        <w:tab/>
      </w:r>
      <w:r w:rsidR="00B31DA1" w:rsidRPr="00ED4DB1">
        <w:rPr>
          <w:b/>
          <w:bCs/>
          <w:lang w:val="hu-HU"/>
        </w:rPr>
        <w:t xml:space="preserve">2. </w:t>
      </w:r>
      <w:r w:rsidR="00102E10" w:rsidRPr="00ED4DB1">
        <w:rPr>
          <w:b/>
          <w:bCs/>
          <w:lang w:val="hu-HU"/>
        </w:rPr>
        <w:t>É</w:t>
      </w:r>
      <w:r w:rsidR="00B31DA1" w:rsidRPr="00ED4DB1">
        <w:rPr>
          <w:b/>
          <w:bCs/>
          <w:lang w:val="hu-HU"/>
        </w:rPr>
        <w:t xml:space="preserve">rdeklődő, </w:t>
      </w:r>
      <w:r w:rsidR="00102E10" w:rsidRPr="00ED4DB1">
        <w:rPr>
          <w:b/>
          <w:bCs/>
          <w:lang w:val="hu-HU"/>
        </w:rPr>
        <w:t xml:space="preserve">de </w:t>
      </w:r>
      <w:r w:rsidR="00B31DA1" w:rsidRPr="00ED4DB1">
        <w:rPr>
          <w:b/>
          <w:bCs/>
          <w:lang w:val="hu-HU"/>
        </w:rPr>
        <w:t>még konvencionális</w:t>
      </w:r>
      <w:r w:rsidR="00B31DA1" w:rsidRPr="00ED4DB1">
        <w:rPr>
          <w:b/>
          <w:bCs/>
          <w:sz w:val="24"/>
          <w:szCs w:val="24"/>
          <w:lang w:val="hu-HU"/>
        </w:rPr>
        <w:t xml:space="preserve"> </w:t>
      </w:r>
      <w:r w:rsidR="00B31DA1" w:rsidRPr="00ED4DB1">
        <w:rPr>
          <w:b/>
          <w:bCs/>
          <w:lang w:val="hu-HU"/>
        </w:rPr>
        <w:t>gazdálkodó</w:t>
      </w:r>
      <w:r w:rsidR="00B31DA1" w:rsidRPr="00ED4DB1">
        <w:rPr>
          <w:b/>
          <w:bCs/>
          <w:sz w:val="24"/>
          <w:szCs w:val="24"/>
          <w:lang w:val="hu-HU"/>
        </w:rPr>
        <w:t>:</w:t>
      </w:r>
    </w:p>
    <w:p w14:paraId="5FBBCC59" w14:textId="4B98B70D" w:rsidR="00C66BE1" w:rsidRPr="007351DC" w:rsidRDefault="003C4599" w:rsidP="003C4599">
      <w:pPr>
        <w:spacing w:line="360" w:lineRule="auto"/>
        <w:rPr>
          <w:lang w:val="hu-HU"/>
        </w:rPr>
      </w:pPr>
      <w:r w:rsidRPr="00ED4DB1">
        <w:rPr>
          <w:b/>
          <w:bCs/>
          <w:noProof/>
          <w:lang w:val="hu-HU" w:eastAsia="hu-HU"/>
        </w:rPr>
        <mc:AlternateContent>
          <mc:Choice Requires="wps">
            <w:drawing>
              <wp:anchor distT="0" distB="0" distL="114300" distR="114300" simplePos="0" relativeHeight="251675648" behindDoc="0" locked="0" layoutInCell="1" allowOverlap="1" wp14:anchorId="06F6F54D" wp14:editId="005A77C0">
                <wp:simplePos x="0" y="0"/>
                <wp:positionH relativeFrom="column">
                  <wp:posOffset>1370965</wp:posOffset>
                </wp:positionH>
                <wp:positionV relativeFrom="paragraph">
                  <wp:posOffset>22860</wp:posOffset>
                </wp:positionV>
                <wp:extent cx="213995" cy="165100"/>
                <wp:effectExtent l="0" t="0" r="14605" b="25400"/>
                <wp:wrapNone/>
                <wp:docPr id="10" name="Szövegdoboz 10"/>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7F85A513" w14:textId="77777777" w:rsidR="00DA6EBC" w:rsidRDefault="00DA6EBC" w:rsidP="00DA6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F6F54D" id="Szövegdoboz 10" o:spid="_x0000_s1034" type="#_x0000_t202" style="position:absolute;margin-left:107.95pt;margin-top:1.8pt;width:16.85pt;height:1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" fillcolor="white [3201]" strokeweight=".5pt">
                <v:textbox>
                  <w:txbxContent>
                    <w:p w14:paraId="7F85A513" w14:textId="77777777" w:rsidR="00DA6EBC" w:rsidRDefault="00DA6EBC" w:rsidP="00DA6EBC"/>
                  </w:txbxContent>
                </v:textbox>
              </v:shape>
            </w:pict>
          </mc:Fallback>
        </mc:AlternateContent>
      </w:r>
      <w:r w:rsidR="00102E10">
        <w:rPr>
          <w:b/>
          <w:bCs/>
          <w:noProof/>
          <w:lang w:val="hu-HU" w:eastAsia="hu-HU"/>
        </w:rPr>
        <mc:AlternateContent>
          <mc:Choice Requires="wps">
            <w:drawing>
              <wp:anchor distT="0" distB="0" distL="114300" distR="114300" simplePos="0" relativeHeight="251687936" behindDoc="0" locked="0" layoutInCell="1" allowOverlap="1" wp14:anchorId="6B67D58B" wp14:editId="5062472F">
                <wp:simplePos x="0" y="0"/>
                <wp:positionH relativeFrom="column">
                  <wp:posOffset>3345829</wp:posOffset>
                </wp:positionH>
                <wp:positionV relativeFrom="paragraph">
                  <wp:posOffset>255905</wp:posOffset>
                </wp:positionV>
                <wp:extent cx="213995" cy="165100"/>
                <wp:effectExtent l="0" t="0" r="14605" b="25400"/>
                <wp:wrapNone/>
                <wp:docPr id="20" name="Szövegdoboz 20"/>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5130B4CC" w14:textId="77777777" w:rsidR="00102E10" w:rsidRDefault="00102E10" w:rsidP="00102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7D58B" id="Szövegdoboz 20" o:spid="_x0000_s1035" type="#_x0000_t202" style="position:absolute;margin-left:263.45pt;margin-top:20.15pt;width:16.85pt;height:1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" fillcolor="white [3201]" strokeweight=".5pt">
                <v:textbox>
                  <w:txbxContent>
                    <w:p w14:paraId="5130B4CC" w14:textId="77777777" w:rsidR="00102E10" w:rsidRDefault="00102E10" w:rsidP="00102E10"/>
                  </w:txbxContent>
                </v:textbox>
              </v:shape>
            </w:pict>
          </mc:Fallback>
        </mc:AlternateContent>
      </w:r>
      <w:r w:rsidR="00102E10">
        <w:rPr>
          <w:b/>
          <w:bCs/>
          <w:noProof/>
          <w:lang w:val="hu-HU" w:eastAsia="hu-HU"/>
        </w:rPr>
        <mc:AlternateContent>
          <mc:Choice Requires="wps">
            <w:drawing>
              <wp:anchor distT="0" distB="0" distL="114300" distR="114300" simplePos="0" relativeHeight="251685888" behindDoc="0" locked="0" layoutInCell="1" allowOverlap="1" wp14:anchorId="68B812FE" wp14:editId="795C008F">
                <wp:simplePos x="0" y="0"/>
                <wp:positionH relativeFrom="column">
                  <wp:posOffset>3345815</wp:posOffset>
                </wp:positionH>
                <wp:positionV relativeFrom="paragraph">
                  <wp:posOffset>19455</wp:posOffset>
                </wp:positionV>
                <wp:extent cx="213995" cy="165100"/>
                <wp:effectExtent l="0" t="0" r="14605" b="25400"/>
                <wp:wrapNone/>
                <wp:docPr id="19" name="Szövegdoboz 19"/>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16C67E60" w14:textId="77777777" w:rsidR="00102E10" w:rsidRDefault="00102E10" w:rsidP="00102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B812FE" id="Szövegdoboz 19" o:spid="_x0000_s1036" type="#_x0000_t202" style="position:absolute;margin-left:263.45pt;margin-top:1.55pt;width:16.85pt;height:13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" fillcolor="white [3201]" strokeweight=".5pt">
                <v:textbox>
                  <w:txbxContent>
                    <w:p w14:paraId="16C67E60" w14:textId="77777777" w:rsidR="00102E10" w:rsidRDefault="00102E10" w:rsidP="00102E10"/>
                  </w:txbxContent>
                </v:textbox>
              </v:shape>
            </w:pict>
          </mc:Fallback>
        </mc:AlternateContent>
      </w:r>
      <w:r w:rsidR="004D49CE">
        <w:rPr>
          <w:b/>
          <w:bCs/>
          <w:noProof/>
          <w:lang w:val="hu-HU" w:eastAsia="hu-HU"/>
        </w:rPr>
        <mc:AlternateContent>
          <mc:Choice Requires="wps">
            <w:drawing>
              <wp:anchor distT="0" distB="0" distL="114300" distR="114300" simplePos="0" relativeHeight="251677696" behindDoc="0" locked="0" layoutInCell="1" allowOverlap="1" wp14:anchorId="32EDD31E" wp14:editId="1DACCA86">
                <wp:simplePos x="0" y="0"/>
                <wp:positionH relativeFrom="column">
                  <wp:posOffset>1371600</wp:posOffset>
                </wp:positionH>
                <wp:positionV relativeFrom="paragraph">
                  <wp:posOffset>254351</wp:posOffset>
                </wp:positionV>
                <wp:extent cx="213995" cy="165100"/>
                <wp:effectExtent l="0" t="0" r="14605" b="25400"/>
                <wp:wrapNone/>
                <wp:docPr id="11" name="Szövegdoboz 11"/>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1B7303C0" w14:textId="77777777" w:rsidR="00DA6EBC" w:rsidRDefault="00DA6EBC" w:rsidP="00DA6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EDD31E" id="Szövegdoboz 11" o:spid="_x0000_s1037" type="#_x0000_t202" style="position:absolute;margin-left:108pt;margin-top:20.05pt;width:16.85pt;height:1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" fillcolor="white [3201]" strokeweight=".5pt">
                <v:textbox>
                  <w:txbxContent>
                    <w:p w14:paraId="1B7303C0" w14:textId="77777777" w:rsidR="00DA6EBC" w:rsidRDefault="00DA6EBC" w:rsidP="00DA6EBC"/>
                  </w:txbxContent>
                </v:textbox>
              </v:shape>
            </w:pict>
          </mc:Fallback>
        </mc:AlternateContent>
      </w:r>
      <w:r w:rsidR="00B31DA1">
        <w:rPr>
          <w:lang w:val="hu-HU"/>
        </w:rPr>
        <w:t>S</w:t>
      </w:r>
      <w:r w:rsidR="00C66BE1" w:rsidRPr="007351DC">
        <w:rPr>
          <w:lang w:val="hu-HU"/>
        </w:rPr>
        <w:t>zántóföldi</w:t>
      </w:r>
      <w:r w:rsidR="00782242" w:rsidRPr="007351DC">
        <w:rPr>
          <w:lang w:val="hu-HU"/>
        </w:rPr>
        <w:t>:</w:t>
      </w:r>
      <w:r w:rsidR="00102E10">
        <w:rPr>
          <w:lang w:val="hu-HU"/>
        </w:rPr>
        <w:tab/>
      </w:r>
      <w:r w:rsidR="004D49CE">
        <w:rPr>
          <w:lang w:val="hu-HU"/>
        </w:rPr>
        <w:tab/>
      </w:r>
      <w:r w:rsidR="009927F3" w:rsidRPr="007351DC">
        <w:rPr>
          <w:lang w:val="hu-HU"/>
        </w:rPr>
        <w:tab/>
      </w:r>
      <w:r w:rsidR="00B31DA1">
        <w:rPr>
          <w:lang w:val="hu-HU"/>
        </w:rPr>
        <w:t>Szántóföldi:</w:t>
      </w:r>
      <w:r w:rsidR="00DA6EBC">
        <w:rPr>
          <w:lang w:val="hu-HU"/>
        </w:rPr>
        <w:tab/>
      </w:r>
      <w:r w:rsidR="00102E10">
        <w:rPr>
          <w:lang w:val="hu-HU"/>
        </w:rPr>
        <w:tab/>
      </w:r>
      <w:r w:rsidR="00DA6EBC">
        <w:rPr>
          <w:lang w:val="hu-HU"/>
        </w:rPr>
        <w:tab/>
      </w:r>
      <w:r w:rsidR="00DA6EBC">
        <w:rPr>
          <w:lang w:val="hu-HU"/>
        </w:rPr>
        <w:tab/>
      </w:r>
    </w:p>
    <w:p w14:paraId="0DCB2ADD" w14:textId="77C9CC89" w:rsidR="00782242" w:rsidRPr="007351DC" w:rsidRDefault="00102E10" w:rsidP="004D49CE">
      <w:pPr>
        <w:spacing w:line="360" w:lineRule="auto"/>
        <w:rPr>
          <w:lang w:val="hu-HU"/>
        </w:rPr>
      </w:pPr>
      <w:r>
        <w:rPr>
          <w:b/>
          <w:bCs/>
          <w:noProof/>
          <w:lang w:val="hu-HU" w:eastAsia="hu-HU"/>
        </w:rPr>
        <mc:AlternateContent>
          <mc:Choice Requires="wps">
            <w:drawing>
              <wp:anchor distT="0" distB="0" distL="114300" distR="114300" simplePos="0" relativeHeight="251689984" behindDoc="0" locked="0" layoutInCell="1" allowOverlap="1" wp14:anchorId="4257FDE6" wp14:editId="44393794">
                <wp:simplePos x="0" y="0"/>
                <wp:positionH relativeFrom="column">
                  <wp:posOffset>3345815</wp:posOffset>
                </wp:positionH>
                <wp:positionV relativeFrom="paragraph">
                  <wp:posOffset>245542</wp:posOffset>
                </wp:positionV>
                <wp:extent cx="213995" cy="165100"/>
                <wp:effectExtent l="0" t="0" r="14605" b="25400"/>
                <wp:wrapNone/>
                <wp:docPr id="21" name="Szövegdoboz 21"/>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4726425C" w14:textId="77777777" w:rsidR="00102E10" w:rsidRDefault="00102E10" w:rsidP="00102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57FDE6" id="Szövegdoboz 21" o:spid="_x0000_s1038" type="#_x0000_t202" style="position:absolute;margin-left:263.45pt;margin-top:19.35pt;width:16.85pt;height:1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" fillcolor="white [3201]" strokeweight=".5pt">
                <v:textbox>
                  <w:txbxContent>
                    <w:p w14:paraId="4726425C" w14:textId="77777777" w:rsidR="00102E10" w:rsidRDefault="00102E10" w:rsidP="00102E10"/>
                  </w:txbxContent>
                </v:textbox>
              </v:shape>
            </w:pict>
          </mc:Fallback>
        </mc:AlternateContent>
      </w:r>
      <w:r w:rsidR="00DA6EBC">
        <w:rPr>
          <w:b/>
          <w:bCs/>
          <w:noProof/>
          <w:lang w:val="hu-HU" w:eastAsia="hu-HU"/>
        </w:rPr>
        <mc:AlternateContent>
          <mc:Choice Requires="wps">
            <w:drawing>
              <wp:anchor distT="0" distB="0" distL="114300" distR="114300" simplePos="0" relativeHeight="251679744" behindDoc="0" locked="0" layoutInCell="1" allowOverlap="1" wp14:anchorId="2A81C273" wp14:editId="4C5F00FA">
                <wp:simplePos x="0" y="0"/>
                <wp:positionH relativeFrom="column">
                  <wp:posOffset>1371289</wp:posOffset>
                </wp:positionH>
                <wp:positionV relativeFrom="paragraph">
                  <wp:posOffset>244218</wp:posOffset>
                </wp:positionV>
                <wp:extent cx="213995" cy="165100"/>
                <wp:effectExtent l="0" t="0" r="14605" b="25400"/>
                <wp:wrapNone/>
                <wp:docPr id="12" name="Szövegdoboz 12"/>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65F80E69" w14:textId="77777777" w:rsidR="00DA6EBC" w:rsidRDefault="00DA6EBC" w:rsidP="00DA6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81C273" id="Szövegdoboz 12" o:spid="_x0000_s1039" type="#_x0000_t202" style="position:absolute;margin-left:108pt;margin-top:19.25pt;width:16.85pt;height:1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" fillcolor="white [3201]" strokeweight=".5pt">
                <v:textbox>
                  <w:txbxContent>
                    <w:p w14:paraId="65F80E69" w14:textId="77777777" w:rsidR="00DA6EBC" w:rsidRDefault="00DA6EBC" w:rsidP="00DA6EBC"/>
                  </w:txbxContent>
                </v:textbox>
              </v:shape>
            </w:pict>
          </mc:Fallback>
        </mc:AlternateContent>
      </w:r>
      <w:r w:rsidR="00782242" w:rsidRPr="007351DC">
        <w:rPr>
          <w:lang w:val="hu-HU"/>
        </w:rPr>
        <w:t>Zöldség</w:t>
      </w:r>
      <w:r w:rsidR="00CB2702" w:rsidRPr="007351DC">
        <w:rPr>
          <w:lang w:val="hu-HU"/>
        </w:rPr>
        <w:t>termesztés</w:t>
      </w:r>
      <w:r w:rsidR="00782242" w:rsidRPr="007351DC">
        <w:rPr>
          <w:lang w:val="hu-HU"/>
        </w:rPr>
        <w:t>:</w:t>
      </w:r>
      <w:r w:rsidR="00DA6EBC">
        <w:rPr>
          <w:lang w:val="hu-HU"/>
        </w:rPr>
        <w:t xml:space="preserve"> </w:t>
      </w:r>
      <w:r w:rsidR="009927F3" w:rsidRPr="007351DC">
        <w:rPr>
          <w:lang w:val="hu-HU"/>
        </w:rPr>
        <w:tab/>
      </w:r>
      <w:r w:rsidR="00DA6EBC">
        <w:rPr>
          <w:lang w:val="hu-HU"/>
        </w:rPr>
        <w:tab/>
      </w:r>
      <w:r w:rsidR="00B31DA1">
        <w:rPr>
          <w:lang w:val="hu-HU"/>
        </w:rPr>
        <w:t>Zöldségtermesztés:</w:t>
      </w:r>
      <w:r>
        <w:rPr>
          <w:lang w:val="hu-HU"/>
        </w:rPr>
        <w:t xml:space="preserve"> </w:t>
      </w:r>
    </w:p>
    <w:p w14:paraId="2817B14B" w14:textId="4020CAA6" w:rsidR="00782242" w:rsidRPr="007351DC" w:rsidRDefault="00102E10" w:rsidP="004D49CE">
      <w:pPr>
        <w:spacing w:line="360" w:lineRule="auto"/>
        <w:rPr>
          <w:lang w:val="hu-HU"/>
        </w:rPr>
      </w:pPr>
      <w:r>
        <w:rPr>
          <w:b/>
          <w:bCs/>
          <w:noProof/>
          <w:lang w:val="hu-HU" w:eastAsia="hu-HU"/>
        </w:rPr>
        <mc:AlternateContent>
          <mc:Choice Requires="wps">
            <w:drawing>
              <wp:anchor distT="0" distB="0" distL="114300" distR="114300" simplePos="0" relativeHeight="251692032" behindDoc="0" locked="0" layoutInCell="1" allowOverlap="1" wp14:anchorId="6F90A25B" wp14:editId="0D3BEA5D">
                <wp:simplePos x="0" y="0"/>
                <wp:positionH relativeFrom="column">
                  <wp:posOffset>3345815</wp:posOffset>
                </wp:positionH>
                <wp:positionV relativeFrom="paragraph">
                  <wp:posOffset>255270</wp:posOffset>
                </wp:positionV>
                <wp:extent cx="213995" cy="165100"/>
                <wp:effectExtent l="0" t="0" r="14605" b="25400"/>
                <wp:wrapNone/>
                <wp:docPr id="22" name="Szövegdoboz 22"/>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2B6950CC" w14:textId="77777777" w:rsidR="00102E10" w:rsidRDefault="00102E10" w:rsidP="00102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0A25B" id="Szövegdoboz 22" o:spid="_x0000_s1040" type="#_x0000_t202" style="position:absolute;margin-left:263.45pt;margin-top:20.1pt;width:16.85pt;height: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" fillcolor="white [3201]" strokeweight=".5pt">
                <v:textbox>
                  <w:txbxContent>
                    <w:p w14:paraId="2B6950CC" w14:textId="77777777" w:rsidR="00102E10" w:rsidRDefault="00102E10" w:rsidP="00102E10"/>
                  </w:txbxContent>
                </v:textbox>
              </v:shape>
            </w:pict>
          </mc:Fallback>
        </mc:AlternateContent>
      </w:r>
      <w:r w:rsidR="00DA6EBC">
        <w:rPr>
          <w:b/>
          <w:bCs/>
          <w:noProof/>
          <w:lang w:val="hu-HU" w:eastAsia="hu-HU"/>
        </w:rPr>
        <mc:AlternateContent>
          <mc:Choice Requires="wps">
            <w:drawing>
              <wp:anchor distT="0" distB="0" distL="114300" distR="114300" simplePos="0" relativeHeight="251681792" behindDoc="0" locked="0" layoutInCell="1" allowOverlap="1" wp14:anchorId="4EFAF617" wp14:editId="6B445AAE">
                <wp:simplePos x="0" y="0"/>
                <wp:positionH relativeFrom="column">
                  <wp:posOffset>1371451</wp:posOffset>
                </wp:positionH>
                <wp:positionV relativeFrom="paragraph">
                  <wp:posOffset>253946</wp:posOffset>
                </wp:positionV>
                <wp:extent cx="213995" cy="165100"/>
                <wp:effectExtent l="0" t="0" r="14605" b="25400"/>
                <wp:wrapNone/>
                <wp:docPr id="13" name="Szövegdoboz 13"/>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773F619F" w14:textId="77777777" w:rsidR="00DA6EBC" w:rsidRDefault="00DA6EBC" w:rsidP="00DA6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FAF617" id="Szövegdoboz 13" o:spid="_x0000_s1041" type="#_x0000_t202" style="position:absolute;margin-left:108pt;margin-top:20pt;width:16.85pt;height:1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" fillcolor="white [3201]" strokeweight=".5pt">
                <v:textbox>
                  <w:txbxContent>
                    <w:p w14:paraId="773F619F" w14:textId="77777777" w:rsidR="00DA6EBC" w:rsidRDefault="00DA6EBC" w:rsidP="00DA6EBC"/>
                  </w:txbxContent>
                </v:textbox>
              </v:shape>
            </w:pict>
          </mc:Fallback>
        </mc:AlternateContent>
      </w:r>
      <w:r w:rsidR="00782242" w:rsidRPr="007351DC">
        <w:rPr>
          <w:lang w:val="hu-HU"/>
        </w:rPr>
        <w:t>Gyümölcstermesztés:</w:t>
      </w:r>
      <w:r w:rsidR="00DA6EBC">
        <w:rPr>
          <w:lang w:val="hu-HU"/>
        </w:rPr>
        <w:t xml:space="preserve"> </w:t>
      </w:r>
      <w:r w:rsidR="009927F3" w:rsidRPr="007351DC">
        <w:rPr>
          <w:lang w:val="hu-HU"/>
        </w:rPr>
        <w:tab/>
      </w:r>
      <w:r w:rsidR="00DA6EBC">
        <w:rPr>
          <w:lang w:val="hu-HU"/>
        </w:rPr>
        <w:tab/>
      </w:r>
      <w:r w:rsidR="00B31DA1">
        <w:rPr>
          <w:lang w:val="hu-HU"/>
        </w:rPr>
        <w:t>Gyümölcstermesztés:</w:t>
      </w:r>
      <w:r>
        <w:rPr>
          <w:lang w:val="hu-HU"/>
        </w:rPr>
        <w:t xml:space="preserve"> </w:t>
      </w:r>
    </w:p>
    <w:p w14:paraId="27E12CA3" w14:textId="6910AF45" w:rsidR="00782242" w:rsidRPr="007351DC" w:rsidRDefault="00102E10" w:rsidP="004D49CE">
      <w:pPr>
        <w:spacing w:line="360" w:lineRule="auto"/>
        <w:rPr>
          <w:lang w:val="hu-HU"/>
        </w:rPr>
      </w:pPr>
      <w:r>
        <w:rPr>
          <w:b/>
          <w:bCs/>
          <w:noProof/>
          <w:lang w:val="hu-HU" w:eastAsia="hu-HU"/>
        </w:rPr>
        <mc:AlternateContent>
          <mc:Choice Requires="wps">
            <w:drawing>
              <wp:anchor distT="0" distB="0" distL="114300" distR="114300" simplePos="0" relativeHeight="251694080" behindDoc="0" locked="0" layoutInCell="1" allowOverlap="1" wp14:anchorId="007909DC" wp14:editId="5967FE11">
                <wp:simplePos x="0" y="0"/>
                <wp:positionH relativeFrom="column">
                  <wp:posOffset>3345829</wp:posOffset>
                </wp:positionH>
                <wp:positionV relativeFrom="paragraph">
                  <wp:posOffset>255270</wp:posOffset>
                </wp:positionV>
                <wp:extent cx="213995" cy="165100"/>
                <wp:effectExtent l="0" t="0" r="14605" b="25400"/>
                <wp:wrapNone/>
                <wp:docPr id="23" name="Szövegdoboz 23"/>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5D81068F" w14:textId="77777777" w:rsidR="00102E10" w:rsidRDefault="00102E10" w:rsidP="00102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7909DC" id="Szövegdoboz 23" o:spid="_x0000_s1042" type="#_x0000_t202" style="position:absolute;margin-left:263.45pt;margin-top:20.1pt;width:16.85pt;height:13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" fillcolor="white [3201]" strokeweight=".5pt">
                <v:textbox>
                  <w:txbxContent>
                    <w:p w14:paraId="5D81068F" w14:textId="77777777" w:rsidR="00102E10" w:rsidRDefault="00102E10" w:rsidP="00102E10"/>
                  </w:txbxContent>
                </v:textbox>
              </v:shape>
            </w:pict>
          </mc:Fallback>
        </mc:AlternateContent>
      </w:r>
      <w:r w:rsidR="00DA6EBC">
        <w:rPr>
          <w:b/>
          <w:bCs/>
          <w:noProof/>
          <w:lang w:val="hu-HU" w:eastAsia="hu-HU"/>
        </w:rPr>
        <mc:AlternateContent>
          <mc:Choice Requires="wps">
            <w:drawing>
              <wp:anchor distT="0" distB="0" distL="114300" distR="114300" simplePos="0" relativeHeight="251683840" behindDoc="0" locked="0" layoutInCell="1" allowOverlap="1" wp14:anchorId="59BE2CC8" wp14:editId="738E15C0">
                <wp:simplePos x="0" y="0"/>
                <wp:positionH relativeFrom="column">
                  <wp:posOffset>1370965</wp:posOffset>
                </wp:positionH>
                <wp:positionV relativeFrom="paragraph">
                  <wp:posOffset>253946</wp:posOffset>
                </wp:positionV>
                <wp:extent cx="213995" cy="165100"/>
                <wp:effectExtent l="0" t="0" r="14605" b="25400"/>
                <wp:wrapNone/>
                <wp:docPr id="14" name="Szövegdoboz 14"/>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79D3B86F" w14:textId="77777777" w:rsidR="00DA6EBC" w:rsidRDefault="00DA6EBC" w:rsidP="00DA6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BE2CC8" id="Szövegdoboz 14" o:spid="_x0000_s1043" type="#_x0000_t202" style="position:absolute;margin-left:107.95pt;margin-top:20pt;width:16.85pt;height:1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" fillcolor="white [3201]" strokeweight=".5pt">
                <v:textbox>
                  <w:txbxContent>
                    <w:p w14:paraId="79D3B86F" w14:textId="77777777" w:rsidR="00DA6EBC" w:rsidRDefault="00DA6EBC" w:rsidP="00DA6EBC"/>
                  </w:txbxContent>
                </v:textbox>
              </v:shape>
            </w:pict>
          </mc:Fallback>
        </mc:AlternateContent>
      </w:r>
      <w:r w:rsidR="00782242" w:rsidRPr="007351DC">
        <w:rPr>
          <w:lang w:val="hu-HU"/>
        </w:rPr>
        <w:t>Állattenyésztés:</w:t>
      </w:r>
      <w:r w:rsidR="009927F3" w:rsidRPr="007351DC">
        <w:rPr>
          <w:lang w:val="hu-HU"/>
        </w:rPr>
        <w:tab/>
      </w:r>
      <w:r w:rsidR="00DA6EBC">
        <w:rPr>
          <w:lang w:val="hu-HU"/>
        </w:rPr>
        <w:tab/>
      </w:r>
      <w:r w:rsidR="00DA6EBC">
        <w:rPr>
          <w:lang w:val="hu-HU"/>
        </w:rPr>
        <w:tab/>
      </w:r>
      <w:r w:rsidR="00B31DA1">
        <w:rPr>
          <w:lang w:val="hu-HU"/>
        </w:rPr>
        <w:t>Állattenyésztés:</w:t>
      </w:r>
      <w:r>
        <w:rPr>
          <w:lang w:val="hu-HU"/>
        </w:rPr>
        <w:t xml:space="preserve"> </w:t>
      </w:r>
    </w:p>
    <w:p w14:paraId="191FBE11" w14:textId="25112864" w:rsidR="001A2D25" w:rsidRDefault="001A2D25" w:rsidP="004D49CE">
      <w:pPr>
        <w:spacing w:line="360" w:lineRule="auto"/>
        <w:rPr>
          <w:lang w:val="hu-HU"/>
        </w:rPr>
      </w:pPr>
      <w:r w:rsidRPr="007351DC">
        <w:rPr>
          <w:lang w:val="hu-HU"/>
        </w:rPr>
        <w:t>Élelmiszer-feldolgozás:</w:t>
      </w:r>
      <w:r w:rsidR="00DA6EBC">
        <w:rPr>
          <w:lang w:val="hu-HU"/>
        </w:rPr>
        <w:t xml:space="preserve"> </w:t>
      </w:r>
      <w:r w:rsidRPr="007351DC">
        <w:rPr>
          <w:lang w:val="hu-HU"/>
        </w:rPr>
        <w:tab/>
      </w:r>
      <w:r w:rsidR="00B31DA1">
        <w:rPr>
          <w:lang w:val="hu-HU"/>
        </w:rPr>
        <w:tab/>
        <w:t xml:space="preserve">Élelmiszer-feldolgozás: </w:t>
      </w:r>
    </w:p>
    <w:p w14:paraId="7811BFD2" w14:textId="530C92FF" w:rsidR="00102E10" w:rsidRPr="007351DC" w:rsidRDefault="00102E10" w:rsidP="004D49CE">
      <w:pPr>
        <w:spacing w:line="360" w:lineRule="auto"/>
        <w:rPr>
          <w:lang w:val="hu-HU"/>
        </w:rPr>
      </w:pPr>
      <w:r>
        <w:rPr>
          <w:lang w:val="hu-HU"/>
        </w:rPr>
        <w:t xml:space="preserve">(Segítené munkánkat azzal, </w:t>
      </w:r>
      <w:r w:rsidR="00B32D55">
        <w:rPr>
          <w:lang w:val="hu-HU"/>
        </w:rPr>
        <w:t>hogy megadja, mekkora területen gazdálkodik,</w:t>
      </w:r>
      <w:r>
        <w:rPr>
          <w:lang w:val="hu-HU"/>
        </w:rPr>
        <w:t xml:space="preserve"> állattenyésztés esetében</w:t>
      </w:r>
      <w:r w:rsidR="00B32D55">
        <w:rPr>
          <w:lang w:val="hu-HU"/>
        </w:rPr>
        <w:t xml:space="preserve"> az éves átlag állatlétszámot? Köszönjük! _______________________________________________ )</w:t>
      </w:r>
    </w:p>
    <w:p w14:paraId="64CA092D" w14:textId="77777777" w:rsidR="00632BFE" w:rsidRDefault="00632BFE" w:rsidP="00612F38">
      <w:pPr>
        <w:spacing w:line="276" w:lineRule="auto"/>
        <w:rPr>
          <w:b/>
          <w:bCs/>
          <w:lang w:val="hu-HU"/>
        </w:rPr>
      </w:pPr>
    </w:p>
    <w:p w14:paraId="49F0F3A8" w14:textId="5C2A7B53" w:rsidR="009927F3" w:rsidRPr="00ED4DB1" w:rsidRDefault="00ED4DB1" w:rsidP="00612F38">
      <w:pPr>
        <w:spacing w:line="276" w:lineRule="auto"/>
        <w:rPr>
          <w:b/>
          <w:bCs/>
          <w:lang w:val="hu-HU"/>
        </w:rPr>
      </w:pPr>
      <w:r w:rsidRPr="00ED4DB1">
        <w:rPr>
          <w:b/>
          <w:bCs/>
          <w:noProof/>
          <w:lang w:val="hu-HU" w:eastAsia="hu-HU"/>
        </w:rPr>
        <mc:AlternateContent>
          <mc:Choice Requires="wps">
            <w:drawing>
              <wp:anchor distT="0" distB="0" distL="114300" distR="114300" simplePos="0" relativeHeight="251696128" behindDoc="0" locked="0" layoutInCell="1" allowOverlap="1" wp14:anchorId="12C86328" wp14:editId="7D715B2B">
                <wp:simplePos x="0" y="0"/>
                <wp:positionH relativeFrom="column">
                  <wp:posOffset>1370965</wp:posOffset>
                </wp:positionH>
                <wp:positionV relativeFrom="paragraph">
                  <wp:posOffset>-14</wp:posOffset>
                </wp:positionV>
                <wp:extent cx="213995" cy="165100"/>
                <wp:effectExtent l="0" t="0" r="14605" b="25400"/>
                <wp:wrapNone/>
                <wp:docPr id="24" name="Szövegdoboz 24"/>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6FE0D83F" w14:textId="77777777" w:rsidR="00102E10" w:rsidRDefault="00102E10" w:rsidP="00102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86328" id="Szövegdoboz 24" o:spid="_x0000_s1044" type="#_x0000_t202" style="position:absolute;margin-left:107.95pt;margin-top:0;width:16.85pt;height: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" fillcolor="white [3201]" strokeweight=".5pt">
                <v:textbox>
                  <w:txbxContent>
                    <w:p w14:paraId="6FE0D83F" w14:textId="77777777" w:rsidR="00102E10" w:rsidRDefault="00102E10" w:rsidP="00102E10"/>
                  </w:txbxContent>
                </v:textbox>
              </v:shape>
            </w:pict>
          </mc:Fallback>
        </mc:AlternateContent>
      </w:r>
      <w:r w:rsidR="009927F3" w:rsidRPr="00ED4DB1">
        <w:rPr>
          <w:b/>
          <w:bCs/>
          <w:lang w:val="hu-HU"/>
        </w:rPr>
        <w:t>3. Tanácsadó</w:t>
      </w:r>
      <w:r w:rsidR="001A2D25" w:rsidRPr="00ED4DB1">
        <w:rPr>
          <w:b/>
          <w:bCs/>
          <w:lang w:val="hu-HU"/>
        </w:rPr>
        <w:t xml:space="preserve">: </w:t>
      </w:r>
      <w:r w:rsidR="00102E10" w:rsidRPr="00ED4DB1">
        <w:rPr>
          <w:b/>
          <w:bCs/>
          <w:lang w:val="hu-HU"/>
        </w:rPr>
        <w:t xml:space="preserve"> </w:t>
      </w:r>
    </w:p>
    <w:p w14:paraId="5DBE228D" w14:textId="054C9142" w:rsidR="001A2D25" w:rsidRDefault="001A2D25" w:rsidP="00C552F7">
      <w:pPr>
        <w:rPr>
          <w:b/>
          <w:bCs/>
          <w:lang w:val="hu-HU"/>
        </w:rPr>
      </w:pPr>
    </w:p>
    <w:p w14:paraId="656D53BC" w14:textId="77777777" w:rsidR="00ED4DB1" w:rsidRDefault="00ED4DB1" w:rsidP="00C552F7">
      <w:pPr>
        <w:rPr>
          <w:b/>
          <w:bCs/>
          <w:lang w:val="hu-HU"/>
        </w:rPr>
      </w:pPr>
    </w:p>
    <w:p w14:paraId="5B3C9F44" w14:textId="6F0256D4" w:rsidR="001A2D25" w:rsidRPr="00C004EE" w:rsidRDefault="000129D0" w:rsidP="00C552F7">
      <w:pPr>
        <w:rPr>
          <w:b/>
          <w:bCs/>
          <w:sz w:val="20"/>
          <w:szCs w:val="20"/>
          <w:lang w:val="hu-HU"/>
        </w:rPr>
      </w:pPr>
      <w:r w:rsidRPr="00ED2FE6">
        <w:rPr>
          <w:b/>
          <w:bCs/>
          <w:sz w:val="20"/>
          <w:szCs w:val="20"/>
          <w:lang w:val="hu-HU"/>
        </w:rPr>
        <w:t>Aláírásommal</w:t>
      </w:r>
      <w:r w:rsidR="000E5403">
        <w:rPr>
          <w:b/>
          <w:bCs/>
          <w:sz w:val="20"/>
          <w:szCs w:val="20"/>
          <w:lang w:val="hu-HU"/>
        </w:rPr>
        <w:t xml:space="preserve"> nyilatkozom az alábbi kérdésekben és elfogadom a lenti feltételeket:</w:t>
      </w:r>
    </w:p>
    <w:p w14:paraId="63347C73" w14:textId="0658F512" w:rsidR="001A2D25" w:rsidRDefault="00C61158" w:rsidP="000129D0">
      <w:pPr>
        <w:jc w:val="both"/>
        <w:rPr>
          <w:sz w:val="18"/>
          <w:szCs w:val="18"/>
          <w:lang w:val="hu-HU"/>
        </w:rPr>
      </w:pPr>
      <w:r w:rsidRPr="00C61158">
        <w:rPr>
          <w:b/>
          <w:bCs/>
          <w:sz w:val="18"/>
          <w:szCs w:val="18"/>
          <w:lang w:val="hu-HU"/>
        </w:rPr>
        <w:t>1.</w:t>
      </w:r>
      <w:r>
        <w:rPr>
          <w:sz w:val="18"/>
          <w:szCs w:val="18"/>
          <w:lang w:val="hu-HU"/>
        </w:rPr>
        <w:t xml:space="preserve"> </w:t>
      </w:r>
      <w:r w:rsidR="000129D0" w:rsidRPr="000129D0">
        <w:rPr>
          <w:sz w:val="18"/>
          <w:szCs w:val="18"/>
          <w:lang w:val="hu-HU"/>
        </w:rPr>
        <w:t>A jelentkezési lapon található személyes adataim kezeléséhez önkéntes, tájékozott és határozott hozzájárulásomat adom az alábbiakban részletezettek szerint. Az ezen az űrlapon található személyes adatok adatkezelője a</w:t>
      </w:r>
      <w:r w:rsidR="000129D0">
        <w:rPr>
          <w:sz w:val="18"/>
          <w:szCs w:val="18"/>
          <w:lang w:val="hu-HU"/>
        </w:rPr>
        <w:t>z Agrár Európa Kft.</w:t>
      </w:r>
      <w:r w:rsidR="000129D0" w:rsidRPr="000129D0">
        <w:rPr>
          <w:sz w:val="18"/>
          <w:szCs w:val="18"/>
          <w:lang w:val="hu-HU"/>
        </w:rPr>
        <w:t xml:space="preserve">, </w:t>
      </w:r>
      <w:r w:rsidR="000129D0">
        <w:rPr>
          <w:sz w:val="18"/>
          <w:szCs w:val="18"/>
          <w:lang w:val="hu-HU"/>
        </w:rPr>
        <w:t>székhelye: 1136 Budapest, Tátra u. 5/A. al.2.</w:t>
      </w:r>
      <w:r w:rsidR="000129D0" w:rsidRPr="000129D0">
        <w:rPr>
          <w:sz w:val="18"/>
          <w:szCs w:val="18"/>
          <w:lang w:val="hu-HU"/>
        </w:rPr>
        <w:t xml:space="preserve">  Az adatkezelés célja </w:t>
      </w:r>
      <w:r w:rsidR="000129D0">
        <w:rPr>
          <w:sz w:val="18"/>
          <w:szCs w:val="18"/>
          <w:lang w:val="hu-HU"/>
        </w:rPr>
        <w:t>az Ökogazdálkodók Első Téli Szakmai Továbbképzésre</w:t>
      </w:r>
      <w:r w:rsidR="000129D0" w:rsidRPr="000129D0">
        <w:rPr>
          <w:sz w:val="18"/>
          <w:szCs w:val="18"/>
          <w:lang w:val="hu-HU"/>
        </w:rPr>
        <w:t xml:space="preserve"> jelentkezés. Az adatkezelés időtartama 202</w:t>
      </w:r>
      <w:r w:rsidR="000129D0">
        <w:rPr>
          <w:sz w:val="18"/>
          <w:szCs w:val="18"/>
          <w:lang w:val="hu-HU"/>
        </w:rPr>
        <w:t>2</w:t>
      </w:r>
      <w:r w:rsidR="000129D0" w:rsidRPr="000129D0">
        <w:rPr>
          <w:sz w:val="18"/>
          <w:szCs w:val="18"/>
          <w:lang w:val="hu-HU"/>
        </w:rPr>
        <w:t xml:space="preserve">. </w:t>
      </w:r>
      <w:r w:rsidR="000129D0">
        <w:rPr>
          <w:sz w:val="18"/>
          <w:szCs w:val="18"/>
          <w:lang w:val="hu-HU"/>
        </w:rPr>
        <w:t>január 10</w:t>
      </w:r>
      <w:r w:rsidR="00ED2FE6">
        <w:rPr>
          <w:sz w:val="18"/>
          <w:szCs w:val="18"/>
          <w:lang w:val="hu-HU"/>
        </w:rPr>
        <w:t>.</w:t>
      </w:r>
      <w:r w:rsidR="000129D0">
        <w:rPr>
          <w:sz w:val="18"/>
          <w:szCs w:val="18"/>
          <w:lang w:val="hu-HU"/>
        </w:rPr>
        <w:t xml:space="preserve"> - február </w:t>
      </w:r>
      <w:r w:rsidR="00066C6B">
        <w:rPr>
          <w:sz w:val="18"/>
          <w:szCs w:val="18"/>
          <w:lang w:val="hu-HU"/>
        </w:rPr>
        <w:t>28</w:t>
      </w:r>
      <w:r w:rsidR="000129D0" w:rsidRPr="000129D0">
        <w:rPr>
          <w:sz w:val="18"/>
          <w:szCs w:val="18"/>
          <w:lang w:val="hu-HU"/>
        </w:rPr>
        <w:t xml:space="preserve">. Az adatkezelés az érintettek jelen űrlapon szereplő kifejezett önkéntes hozzájárulásán alapul. Az adatkezelő elérhetőségén bármikor kérheti személyes adatai törlését, helyesbítését, tájékoztatást kérhet az adatkezelésről. Amennyiben az adatkezelő az ilyen kéréseket nem teljesíti, vagy egyéb, az Ön jelen </w:t>
      </w:r>
      <w:r w:rsidR="00ED2FE6">
        <w:rPr>
          <w:sz w:val="18"/>
          <w:szCs w:val="18"/>
          <w:lang w:val="hu-HU"/>
        </w:rPr>
        <w:t xml:space="preserve">regisztrációs és/vagy </w:t>
      </w:r>
      <w:r w:rsidR="000129D0" w:rsidRPr="000129D0">
        <w:rPr>
          <w:sz w:val="18"/>
          <w:szCs w:val="18"/>
          <w:lang w:val="hu-HU"/>
        </w:rPr>
        <w:t>aláírásgyűjtő íven tárolt személyes adataival kapcsolatos jogsérel</w:t>
      </w:r>
      <w:r w:rsidR="00ED2FE6">
        <w:rPr>
          <w:sz w:val="18"/>
          <w:szCs w:val="18"/>
          <w:lang w:val="hu-HU"/>
        </w:rPr>
        <w:t xml:space="preserve">em éri, </w:t>
      </w:r>
      <w:r w:rsidR="000129D0" w:rsidRPr="000129D0">
        <w:rPr>
          <w:sz w:val="18"/>
          <w:szCs w:val="18"/>
          <w:lang w:val="hu-HU"/>
        </w:rPr>
        <w:t>jogait az információszabadságról és információs önrendelkezésről szóló 2011. év CXII. törvény 21. § szerint bíróságon érvényesítheti, vagy a Nemzeti Adatvédelmi és Információszabadság Hatósághoz fordulhat.</w:t>
      </w:r>
    </w:p>
    <w:p w14:paraId="608E763C" w14:textId="545AB602" w:rsidR="00ED2FE6" w:rsidRDefault="00ED2FE6" w:rsidP="000129D0">
      <w:pPr>
        <w:jc w:val="both"/>
        <w:rPr>
          <w:sz w:val="18"/>
          <w:szCs w:val="18"/>
          <w:lang w:val="hu-HU"/>
        </w:rPr>
      </w:pPr>
    </w:p>
    <w:p w14:paraId="156A32A4" w14:textId="12FD2B1E" w:rsidR="000E5403" w:rsidRDefault="00C61158" w:rsidP="000129D0">
      <w:pPr>
        <w:jc w:val="both"/>
        <w:rPr>
          <w:sz w:val="18"/>
          <w:szCs w:val="18"/>
          <w:lang w:val="hu-HU"/>
        </w:rPr>
      </w:pPr>
      <w:r w:rsidRPr="00C61158">
        <w:rPr>
          <w:b/>
          <w:bCs/>
          <w:sz w:val="18"/>
          <w:szCs w:val="18"/>
          <w:lang w:val="hu-HU"/>
        </w:rPr>
        <w:t>2.</w:t>
      </w:r>
      <w:r>
        <w:rPr>
          <w:sz w:val="18"/>
          <w:szCs w:val="18"/>
          <w:lang w:val="hu-HU"/>
        </w:rPr>
        <w:t xml:space="preserve"> </w:t>
      </w:r>
      <w:r w:rsidR="00ED2FE6">
        <w:rPr>
          <w:sz w:val="18"/>
          <w:szCs w:val="18"/>
          <w:lang w:val="hu-HU"/>
        </w:rPr>
        <w:t xml:space="preserve">Jelen nyilatkozatommal hozzájárulok </w:t>
      </w:r>
      <w:r w:rsidR="00C004EE">
        <w:rPr>
          <w:sz w:val="18"/>
          <w:szCs w:val="18"/>
          <w:lang w:val="hu-HU"/>
        </w:rPr>
        <w:t xml:space="preserve">fotó- és videó készítéséhez </w:t>
      </w:r>
      <w:r w:rsidR="000E5403">
        <w:rPr>
          <w:sz w:val="18"/>
          <w:szCs w:val="18"/>
          <w:lang w:val="hu-HU"/>
        </w:rPr>
        <w:t xml:space="preserve">és elfogadom, hogy </w:t>
      </w:r>
      <w:r w:rsidR="001F3FFB">
        <w:rPr>
          <w:sz w:val="18"/>
          <w:szCs w:val="18"/>
          <w:lang w:val="hu-HU"/>
        </w:rPr>
        <w:t>ezek az anyagok felkerülh</w:t>
      </w:r>
      <w:r w:rsidR="007351DC">
        <w:rPr>
          <w:sz w:val="18"/>
          <w:szCs w:val="18"/>
          <w:lang w:val="hu-HU"/>
        </w:rPr>
        <w:t>etnek</w:t>
      </w:r>
      <w:r w:rsidR="001F3FFB">
        <w:rPr>
          <w:sz w:val="18"/>
          <w:szCs w:val="18"/>
          <w:lang w:val="hu-HU"/>
        </w:rPr>
        <w:t xml:space="preserve"> </w:t>
      </w:r>
      <w:r w:rsidR="000E5403">
        <w:rPr>
          <w:sz w:val="18"/>
          <w:szCs w:val="18"/>
          <w:lang w:val="hu-HU"/>
        </w:rPr>
        <w:t xml:space="preserve">a közösségi médiába, honlapra. </w:t>
      </w:r>
    </w:p>
    <w:p w14:paraId="156BE4A2" w14:textId="6FE8BC3A" w:rsidR="00ED4DB1" w:rsidRDefault="00ED4DB1" w:rsidP="000129D0">
      <w:pPr>
        <w:jc w:val="both"/>
        <w:rPr>
          <w:sz w:val="18"/>
          <w:szCs w:val="18"/>
          <w:lang w:val="hu-HU"/>
        </w:rPr>
      </w:pPr>
      <w:r w:rsidRPr="00ED4DB1">
        <w:rPr>
          <w:b/>
          <w:bCs/>
          <w:noProof/>
          <w:lang w:val="hu-HU" w:eastAsia="hu-HU"/>
        </w:rPr>
        <mc:AlternateContent>
          <mc:Choice Requires="wps">
            <w:drawing>
              <wp:anchor distT="0" distB="0" distL="114300" distR="114300" simplePos="0" relativeHeight="251700224" behindDoc="0" locked="0" layoutInCell="1" allowOverlap="1" wp14:anchorId="55D3D12E" wp14:editId="3C47382F">
                <wp:simplePos x="0" y="0"/>
                <wp:positionH relativeFrom="column">
                  <wp:posOffset>1284051</wp:posOffset>
                </wp:positionH>
                <wp:positionV relativeFrom="paragraph">
                  <wp:posOffset>139700</wp:posOffset>
                </wp:positionV>
                <wp:extent cx="213995" cy="165100"/>
                <wp:effectExtent l="0" t="0" r="14605" b="25400"/>
                <wp:wrapNone/>
                <wp:docPr id="26" name="Szövegdoboz 26"/>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026AC43C" w14:textId="77777777" w:rsidR="00ED4DB1" w:rsidRDefault="00ED4DB1" w:rsidP="00ED4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3D12E" id="Szövegdoboz 26" o:spid="_x0000_s1045" type="#_x0000_t202" style="position:absolute;left:0;text-align:left;margin-left:101.1pt;margin-top:11pt;width:16.85pt;height: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" fillcolor="white [3201]" strokeweight=".5pt">
                <v:textbox>
                  <w:txbxContent>
                    <w:p w14:paraId="026AC43C" w14:textId="77777777" w:rsidR="00ED4DB1" w:rsidRDefault="00ED4DB1" w:rsidP="00ED4DB1"/>
                  </w:txbxContent>
                </v:textbox>
              </v:shape>
            </w:pict>
          </mc:Fallback>
        </mc:AlternateContent>
      </w:r>
      <w:r w:rsidRPr="00ED4DB1">
        <w:rPr>
          <w:b/>
          <w:bCs/>
          <w:noProof/>
          <w:lang w:val="hu-HU" w:eastAsia="hu-HU"/>
        </w:rPr>
        <mc:AlternateContent>
          <mc:Choice Requires="wps">
            <w:drawing>
              <wp:anchor distT="0" distB="0" distL="114300" distR="114300" simplePos="0" relativeHeight="251698176" behindDoc="0" locked="0" layoutInCell="1" allowOverlap="1" wp14:anchorId="70109ED1" wp14:editId="09819E3D">
                <wp:simplePos x="0" y="0"/>
                <wp:positionH relativeFrom="column">
                  <wp:posOffset>320675</wp:posOffset>
                </wp:positionH>
                <wp:positionV relativeFrom="paragraph">
                  <wp:posOffset>139443</wp:posOffset>
                </wp:positionV>
                <wp:extent cx="213995" cy="165100"/>
                <wp:effectExtent l="0" t="0" r="14605" b="25400"/>
                <wp:wrapNone/>
                <wp:docPr id="25" name="Szövegdoboz 25"/>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6E2C61BB" w14:textId="77777777" w:rsidR="00ED4DB1" w:rsidRDefault="00ED4DB1" w:rsidP="00ED4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09ED1" id="Szövegdoboz 25" o:spid="_x0000_s1046" type="#_x0000_t202" style="position:absolute;left:0;text-align:left;margin-left:25.25pt;margin-top:11pt;width:16.85pt;height: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" fillcolor="white [3201]" strokeweight=".5pt">
                <v:textbox>
                  <w:txbxContent>
                    <w:p w14:paraId="6E2C61BB" w14:textId="77777777" w:rsidR="00ED4DB1" w:rsidRDefault="00ED4DB1" w:rsidP="00ED4DB1"/>
                  </w:txbxContent>
                </v:textbox>
              </v:shape>
            </w:pict>
          </mc:Fallback>
        </mc:AlternateContent>
      </w:r>
    </w:p>
    <w:p w14:paraId="37055F3E" w14:textId="03D3D03F" w:rsidR="00ED2FE6" w:rsidRDefault="002960CB" w:rsidP="000129D0">
      <w:pPr>
        <w:jc w:val="both"/>
        <w:rPr>
          <w:sz w:val="18"/>
          <w:szCs w:val="18"/>
          <w:lang w:val="hu-HU"/>
        </w:rPr>
      </w:pPr>
      <w:r>
        <w:rPr>
          <w:sz w:val="18"/>
          <w:szCs w:val="18"/>
          <w:lang w:val="hu-HU"/>
        </w:rPr>
        <w:t xml:space="preserve">Igen: </w:t>
      </w:r>
      <w:r w:rsidR="00ED4DB1">
        <w:rPr>
          <w:sz w:val="18"/>
          <w:szCs w:val="18"/>
          <w:lang w:val="hu-HU"/>
        </w:rPr>
        <w:tab/>
      </w:r>
      <w:r w:rsidR="00ED4DB1">
        <w:rPr>
          <w:sz w:val="18"/>
          <w:szCs w:val="18"/>
          <w:lang w:val="hu-HU"/>
        </w:rPr>
        <w:tab/>
      </w:r>
      <w:r>
        <w:rPr>
          <w:sz w:val="18"/>
          <w:szCs w:val="18"/>
          <w:lang w:val="hu-HU"/>
        </w:rPr>
        <w:t>Nem:</w:t>
      </w:r>
      <w:r w:rsidR="000E5403">
        <w:rPr>
          <w:sz w:val="18"/>
          <w:szCs w:val="18"/>
          <w:lang w:val="hu-HU"/>
        </w:rPr>
        <w:t xml:space="preserve"> </w:t>
      </w:r>
    </w:p>
    <w:p w14:paraId="76A9EC4D" w14:textId="6FDB3264" w:rsidR="000E5403" w:rsidRDefault="000E5403" w:rsidP="000129D0">
      <w:pPr>
        <w:jc w:val="both"/>
        <w:rPr>
          <w:sz w:val="18"/>
          <w:szCs w:val="18"/>
          <w:lang w:val="hu-HU"/>
        </w:rPr>
      </w:pPr>
    </w:p>
    <w:p w14:paraId="4729203D" w14:textId="3B3A7949" w:rsidR="000E5403" w:rsidRDefault="00C61158" w:rsidP="000129D0">
      <w:pPr>
        <w:jc w:val="both"/>
        <w:rPr>
          <w:sz w:val="18"/>
          <w:szCs w:val="18"/>
          <w:lang w:val="hu-HU"/>
        </w:rPr>
      </w:pPr>
      <w:r w:rsidRPr="00C61158">
        <w:rPr>
          <w:b/>
          <w:bCs/>
          <w:sz w:val="18"/>
          <w:szCs w:val="18"/>
          <w:lang w:val="hu-HU"/>
        </w:rPr>
        <w:t>3.</w:t>
      </w:r>
      <w:r>
        <w:rPr>
          <w:sz w:val="18"/>
          <w:szCs w:val="18"/>
          <w:lang w:val="hu-HU"/>
        </w:rPr>
        <w:t xml:space="preserve"> </w:t>
      </w:r>
      <w:r w:rsidR="000E5403">
        <w:rPr>
          <w:sz w:val="18"/>
          <w:szCs w:val="18"/>
          <w:lang w:val="hu-HU"/>
        </w:rPr>
        <w:t xml:space="preserve">Aláírásommal </w:t>
      </w:r>
      <w:r w:rsidR="007351DC">
        <w:rPr>
          <w:sz w:val="18"/>
          <w:szCs w:val="18"/>
          <w:lang w:val="hu-HU"/>
        </w:rPr>
        <w:t>feliratkozom</w:t>
      </w:r>
      <w:r w:rsidR="000E5403">
        <w:rPr>
          <w:sz w:val="18"/>
          <w:szCs w:val="18"/>
          <w:lang w:val="hu-HU"/>
        </w:rPr>
        <w:t xml:space="preserve"> a hírlevélre </w:t>
      </w:r>
      <w:r w:rsidR="007351DC">
        <w:rPr>
          <w:sz w:val="18"/>
          <w:szCs w:val="18"/>
          <w:lang w:val="hu-HU"/>
        </w:rPr>
        <w:t xml:space="preserve">és hozzájárulok, hogy </w:t>
      </w:r>
      <w:r w:rsidR="000E5403">
        <w:rPr>
          <w:sz w:val="18"/>
          <w:szCs w:val="18"/>
          <w:lang w:val="hu-HU"/>
        </w:rPr>
        <w:t>a jövőben szakmai hírekkel</w:t>
      </w:r>
      <w:r w:rsidR="00BE4ABB">
        <w:rPr>
          <w:sz w:val="18"/>
          <w:szCs w:val="18"/>
          <w:lang w:val="hu-HU"/>
        </w:rPr>
        <w:t>, programokkal</w:t>
      </w:r>
      <w:r w:rsidR="000E5403">
        <w:rPr>
          <w:sz w:val="18"/>
          <w:szCs w:val="18"/>
          <w:lang w:val="hu-HU"/>
        </w:rPr>
        <w:t xml:space="preserve"> megkeressenek. </w:t>
      </w:r>
    </w:p>
    <w:p w14:paraId="1DBE5A07" w14:textId="3728E43D" w:rsidR="00ED4DB1" w:rsidRDefault="00ED4DB1" w:rsidP="000129D0">
      <w:pPr>
        <w:jc w:val="both"/>
        <w:rPr>
          <w:sz w:val="18"/>
          <w:szCs w:val="18"/>
          <w:lang w:val="hu-HU"/>
        </w:rPr>
      </w:pPr>
      <w:r w:rsidRPr="00ED4DB1">
        <w:rPr>
          <w:b/>
          <w:bCs/>
          <w:noProof/>
          <w:lang w:val="hu-HU" w:eastAsia="hu-HU"/>
        </w:rPr>
        <mc:AlternateContent>
          <mc:Choice Requires="wps">
            <w:drawing>
              <wp:anchor distT="0" distB="0" distL="114300" distR="114300" simplePos="0" relativeHeight="251704320" behindDoc="0" locked="0" layoutInCell="1" allowOverlap="1" wp14:anchorId="71646225" wp14:editId="11EA3EE9">
                <wp:simplePos x="0" y="0"/>
                <wp:positionH relativeFrom="column">
                  <wp:posOffset>1284051</wp:posOffset>
                </wp:positionH>
                <wp:positionV relativeFrom="paragraph">
                  <wp:posOffset>109882</wp:posOffset>
                </wp:positionV>
                <wp:extent cx="213995" cy="165100"/>
                <wp:effectExtent l="0" t="0" r="14605" b="25400"/>
                <wp:wrapNone/>
                <wp:docPr id="28" name="Szövegdoboz 28"/>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13F4F571" w14:textId="77777777" w:rsidR="00ED4DB1" w:rsidRDefault="00ED4DB1" w:rsidP="00ED4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46225" id="Szövegdoboz 28" o:spid="_x0000_s1047" type="#_x0000_t202" style="position:absolute;left:0;text-align:left;margin-left:101.1pt;margin-top:8.65pt;width:16.85pt;height: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" fillcolor="white [3201]" strokeweight=".5pt">
                <v:textbox>
                  <w:txbxContent>
                    <w:p w14:paraId="13F4F571" w14:textId="77777777" w:rsidR="00ED4DB1" w:rsidRDefault="00ED4DB1" w:rsidP="00ED4DB1"/>
                  </w:txbxContent>
                </v:textbox>
              </v:shape>
            </w:pict>
          </mc:Fallback>
        </mc:AlternateContent>
      </w:r>
      <w:r w:rsidRPr="00ED4DB1">
        <w:rPr>
          <w:b/>
          <w:bCs/>
          <w:noProof/>
          <w:lang w:val="hu-HU" w:eastAsia="hu-HU"/>
        </w:rPr>
        <mc:AlternateContent>
          <mc:Choice Requires="wps">
            <w:drawing>
              <wp:anchor distT="0" distB="0" distL="114300" distR="114300" simplePos="0" relativeHeight="251702272" behindDoc="0" locked="0" layoutInCell="1" allowOverlap="1" wp14:anchorId="38D0E8BF" wp14:editId="21323881">
                <wp:simplePos x="0" y="0"/>
                <wp:positionH relativeFrom="column">
                  <wp:posOffset>320675</wp:posOffset>
                </wp:positionH>
                <wp:positionV relativeFrom="paragraph">
                  <wp:posOffset>116205</wp:posOffset>
                </wp:positionV>
                <wp:extent cx="213995" cy="165100"/>
                <wp:effectExtent l="0" t="0" r="14605" b="25400"/>
                <wp:wrapNone/>
                <wp:docPr id="27" name="Szövegdoboz 27"/>
                <wp:cNvGraphicFramePr/>
                <a:graphic xmlns:a="http://schemas.openxmlformats.org/drawingml/2006/main">
                  <a:graphicData uri="http://schemas.microsoft.com/office/word/2010/wordprocessingShape">
                    <wps:wsp>
                      <wps:cNvSpPr txBox="1"/>
                      <wps:spPr>
                        <a:xfrm>
                          <a:off x="0" y="0"/>
                          <a:ext cx="213995" cy="165100"/>
                        </a:xfrm>
                        <a:prstGeom prst="rect">
                          <a:avLst/>
                        </a:prstGeom>
                        <a:solidFill>
                          <a:schemeClr val="lt1"/>
                        </a:solidFill>
                        <a:ln w="6350">
                          <a:solidFill>
                            <a:prstClr val="black"/>
                          </a:solidFill>
                        </a:ln>
                      </wps:spPr>
                      <wps:txbx>
                        <w:txbxContent>
                          <w:p w14:paraId="7E8CDCE9" w14:textId="77777777" w:rsidR="00ED4DB1" w:rsidRDefault="00ED4DB1" w:rsidP="00ED4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0E8BF" id="Szövegdoboz 27" o:spid="_x0000_s1048" type="#_x0000_t202" style="position:absolute;left:0;text-align:left;margin-left:25.25pt;margin-top:9.15pt;width:16.85pt;height: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" fillcolor="white [3201]" strokeweight=".5pt">
                <v:textbox>
                  <w:txbxContent>
                    <w:p w14:paraId="7E8CDCE9" w14:textId="77777777" w:rsidR="00ED4DB1" w:rsidRDefault="00ED4DB1" w:rsidP="00ED4DB1"/>
                  </w:txbxContent>
                </v:textbox>
              </v:shape>
            </w:pict>
          </mc:Fallback>
        </mc:AlternateContent>
      </w:r>
    </w:p>
    <w:p w14:paraId="28D7B264" w14:textId="6BF1D297" w:rsidR="000E5403" w:rsidRDefault="000E5403" w:rsidP="000E5403">
      <w:pPr>
        <w:jc w:val="both"/>
        <w:rPr>
          <w:sz w:val="18"/>
          <w:szCs w:val="18"/>
          <w:lang w:val="hu-HU"/>
        </w:rPr>
      </w:pPr>
      <w:r>
        <w:rPr>
          <w:sz w:val="18"/>
          <w:szCs w:val="18"/>
          <w:lang w:val="hu-HU"/>
        </w:rPr>
        <w:t>Igen:</w:t>
      </w:r>
      <w:r w:rsidR="00ED4DB1">
        <w:rPr>
          <w:sz w:val="18"/>
          <w:szCs w:val="18"/>
          <w:lang w:val="hu-HU"/>
        </w:rPr>
        <w:t xml:space="preserve"> </w:t>
      </w:r>
      <w:r w:rsidR="00ED4DB1">
        <w:rPr>
          <w:sz w:val="18"/>
          <w:szCs w:val="18"/>
          <w:lang w:val="hu-HU"/>
        </w:rPr>
        <w:tab/>
      </w:r>
      <w:r w:rsidR="00ED4DB1">
        <w:rPr>
          <w:sz w:val="18"/>
          <w:szCs w:val="18"/>
          <w:lang w:val="hu-HU"/>
        </w:rPr>
        <w:tab/>
      </w:r>
      <w:r>
        <w:rPr>
          <w:sz w:val="18"/>
          <w:szCs w:val="18"/>
          <w:lang w:val="hu-HU"/>
        </w:rPr>
        <w:t xml:space="preserve">Nem: </w:t>
      </w:r>
      <w:r w:rsidR="00ED4DB1">
        <w:rPr>
          <w:sz w:val="18"/>
          <w:szCs w:val="18"/>
          <w:lang w:val="hu-HU"/>
        </w:rPr>
        <w:t xml:space="preserve"> </w:t>
      </w:r>
    </w:p>
    <w:p w14:paraId="26338E0F" w14:textId="77777777" w:rsidR="000E5403" w:rsidRDefault="000E5403" w:rsidP="000129D0">
      <w:pPr>
        <w:jc w:val="both"/>
        <w:rPr>
          <w:sz w:val="18"/>
          <w:szCs w:val="18"/>
          <w:lang w:val="hu-HU"/>
        </w:rPr>
      </w:pPr>
    </w:p>
    <w:p w14:paraId="753F51E9" w14:textId="79DB8AB0" w:rsidR="00C004EE" w:rsidRPr="000129D0" w:rsidRDefault="00C61158" w:rsidP="009E3FB0">
      <w:pPr>
        <w:rPr>
          <w:sz w:val="18"/>
          <w:szCs w:val="18"/>
          <w:lang w:val="hu-HU"/>
        </w:rPr>
      </w:pPr>
      <w:r w:rsidRPr="00C61158">
        <w:rPr>
          <w:b/>
          <w:bCs/>
          <w:sz w:val="18"/>
          <w:szCs w:val="18"/>
          <w:lang w:val="hu-HU"/>
        </w:rPr>
        <w:t>4.</w:t>
      </w:r>
      <w:r>
        <w:rPr>
          <w:sz w:val="18"/>
          <w:szCs w:val="18"/>
          <w:lang w:val="hu-HU"/>
        </w:rPr>
        <w:t xml:space="preserve"> </w:t>
      </w:r>
      <w:r w:rsidR="00C004EE">
        <w:rPr>
          <w:sz w:val="18"/>
          <w:szCs w:val="18"/>
          <w:lang w:val="hu-HU"/>
        </w:rPr>
        <w:t>A</w:t>
      </w:r>
      <w:r w:rsidR="009E3FB0">
        <w:rPr>
          <w:sz w:val="18"/>
          <w:szCs w:val="18"/>
          <w:lang w:val="hu-HU"/>
        </w:rPr>
        <w:t xml:space="preserve">z </w:t>
      </w:r>
      <w:r w:rsidR="009E3FB0" w:rsidRPr="009E3FB0">
        <w:rPr>
          <w:sz w:val="18"/>
          <w:szCs w:val="18"/>
          <w:lang w:val="hu-HU"/>
        </w:rPr>
        <w:t>Ökögazdálkodók Első Téli szakmai Továbbképzése</w:t>
      </w:r>
      <w:r w:rsidR="009E3FB0">
        <w:rPr>
          <w:sz w:val="18"/>
          <w:szCs w:val="18"/>
          <w:lang w:val="hu-HU"/>
        </w:rPr>
        <w:t xml:space="preserve"> a</w:t>
      </w:r>
      <w:r w:rsidR="00C004EE">
        <w:rPr>
          <w:sz w:val="18"/>
          <w:szCs w:val="18"/>
          <w:lang w:val="hu-HU"/>
        </w:rPr>
        <w:t xml:space="preserve"> jelenleg érvényben lévő járványügyi szabályoknak megfelelően kerül megrendezésre.</w:t>
      </w:r>
    </w:p>
    <w:p w14:paraId="18276B93" w14:textId="4FC07E33" w:rsidR="001A2D25" w:rsidRDefault="001A2D25" w:rsidP="00C552F7">
      <w:pPr>
        <w:rPr>
          <w:b/>
          <w:bCs/>
          <w:lang w:val="hu-HU"/>
        </w:rPr>
      </w:pPr>
    </w:p>
    <w:p w14:paraId="26B654A1" w14:textId="77777777" w:rsidR="004D6B72" w:rsidRPr="00DE4445" w:rsidRDefault="004D6B72" w:rsidP="00C552F7">
      <w:pPr>
        <w:rPr>
          <w:b/>
          <w:bCs/>
          <w:lang w:val="hu-HU"/>
        </w:rPr>
      </w:pPr>
    </w:p>
    <w:p w14:paraId="126CCC76" w14:textId="1A10A26C" w:rsidR="000C1790" w:rsidRDefault="00C66BE1" w:rsidP="00C552F7">
      <w:pPr>
        <w:rPr>
          <w:sz w:val="24"/>
          <w:szCs w:val="24"/>
          <w:lang w:val="hu-HU"/>
        </w:rPr>
      </w:pPr>
      <w:r>
        <w:rPr>
          <w:sz w:val="24"/>
          <w:szCs w:val="24"/>
          <w:lang w:val="hu-HU"/>
        </w:rPr>
        <w:t>Dátum:</w:t>
      </w:r>
      <w:r w:rsidR="001A2D25">
        <w:rPr>
          <w:sz w:val="24"/>
          <w:szCs w:val="24"/>
          <w:lang w:val="hu-HU"/>
        </w:rPr>
        <w:t xml:space="preserve"> </w:t>
      </w:r>
      <w:r>
        <w:rPr>
          <w:sz w:val="24"/>
          <w:szCs w:val="24"/>
          <w:lang w:val="hu-HU"/>
        </w:rPr>
        <w:t>…………………………………..</w:t>
      </w:r>
    </w:p>
    <w:p w14:paraId="6AE2924B" w14:textId="2038DEA8" w:rsidR="00C66BE1" w:rsidRDefault="00C66BE1" w:rsidP="00C552F7">
      <w:pPr>
        <w:rPr>
          <w:sz w:val="24"/>
          <w:szCs w:val="24"/>
          <w:lang w:val="hu-HU"/>
        </w:rPr>
      </w:pPr>
    </w:p>
    <w:p w14:paraId="40C29EA2" w14:textId="77777777" w:rsidR="00ED4DB1" w:rsidRDefault="00ED4DB1" w:rsidP="00C552F7">
      <w:pPr>
        <w:rPr>
          <w:sz w:val="24"/>
          <w:szCs w:val="24"/>
          <w:lang w:val="hu-HU"/>
        </w:rPr>
      </w:pPr>
    </w:p>
    <w:p w14:paraId="27E5E3C6" w14:textId="73438E60" w:rsidR="00C66BE1" w:rsidRDefault="004D6B72" w:rsidP="00F02DB3">
      <w:pPr>
        <w:jc w:val="right"/>
        <w:rPr>
          <w:sz w:val="24"/>
          <w:szCs w:val="24"/>
          <w:lang w:val="hu-HU"/>
        </w:rPr>
      </w:pPr>
      <w:r>
        <w:rPr>
          <w:sz w:val="24"/>
          <w:szCs w:val="24"/>
          <w:lang w:val="hu-HU"/>
        </w:rPr>
        <w:t>……</w:t>
      </w:r>
      <w:r w:rsidR="00C66BE1">
        <w:rPr>
          <w:sz w:val="24"/>
          <w:szCs w:val="24"/>
          <w:lang w:val="hu-HU"/>
        </w:rPr>
        <w:t>……………………………………</w:t>
      </w:r>
    </w:p>
    <w:p w14:paraId="5A1A119A" w14:textId="139CCDFD" w:rsidR="00066C6B" w:rsidRDefault="00066C6B" w:rsidP="00F02DB3">
      <w:pPr>
        <w:jc w:val="right"/>
        <w:rPr>
          <w:sz w:val="24"/>
          <w:szCs w:val="24"/>
          <w:lang w:val="hu-HU"/>
        </w:rPr>
      </w:pPr>
      <w:r>
        <w:rPr>
          <w:sz w:val="24"/>
          <w:szCs w:val="24"/>
          <w:lang w:val="hu-HU"/>
        </w:rPr>
        <w:t>Cégszerű aláírás</w:t>
      </w:r>
    </w:p>
    <w:p w14:paraId="01972440" w14:textId="39120286" w:rsidR="00612F38" w:rsidRDefault="00612F38" w:rsidP="00F02DB3">
      <w:pPr>
        <w:jc w:val="right"/>
        <w:rPr>
          <w:sz w:val="28"/>
          <w:szCs w:val="28"/>
          <w:lang w:val="hu-HU"/>
        </w:rPr>
      </w:pPr>
    </w:p>
    <w:p w14:paraId="02F7A78C" w14:textId="36C8DBE4" w:rsidR="00612F38" w:rsidRDefault="00612F38" w:rsidP="00F02DB3">
      <w:pPr>
        <w:jc w:val="right"/>
        <w:rPr>
          <w:sz w:val="28"/>
          <w:szCs w:val="28"/>
          <w:lang w:val="hu-HU"/>
        </w:rPr>
      </w:pPr>
    </w:p>
    <w:p w14:paraId="52A88A9A" w14:textId="77777777" w:rsidR="00ED4DB1" w:rsidRDefault="00ED4DB1" w:rsidP="00F02DB3">
      <w:pPr>
        <w:jc w:val="right"/>
        <w:rPr>
          <w:sz w:val="28"/>
          <w:szCs w:val="28"/>
          <w:lang w:val="hu-HU"/>
        </w:rPr>
      </w:pPr>
    </w:p>
    <w:p w14:paraId="16694450" w14:textId="1AB12167" w:rsidR="00612F38" w:rsidRPr="00F35608" w:rsidRDefault="00612F38" w:rsidP="00F35608">
      <w:pPr>
        <w:rPr>
          <w:b/>
          <w:bCs/>
          <w:sz w:val="24"/>
          <w:szCs w:val="24"/>
          <w:lang w:val="hu-HU"/>
        </w:rPr>
      </w:pPr>
      <w:r w:rsidRPr="00F35608">
        <w:rPr>
          <w:b/>
          <w:bCs/>
          <w:sz w:val="24"/>
          <w:szCs w:val="24"/>
          <w:lang w:val="hu-HU"/>
        </w:rPr>
        <w:t>Köszönjük jelentkezését! A kitöltött jelentkezési lapot kérjük, hogy a kovacs.katalin.agrareuropa@gmail.com címre szíveskedjen visszaküldeni.</w:t>
      </w:r>
    </w:p>
    <w:sectPr w:rsidR="00612F38" w:rsidRPr="00F35608" w:rsidSect="00B32D55">
      <w:pgSz w:w="11906" w:h="16838" w:code="9"/>
      <w:pgMar w:top="567" w:right="1416"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DDB3" w14:textId="77777777" w:rsidR="0053401D" w:rsidRDefault="0053401D" w:rsidP="003F6053">
      <w:r>
        <w:separator/>
      </w:r>
    </w:p>
  </w:endnote>
  <w:endnote w:type="continuationSeparator" w:id="0">
    <w:p w14:paraId="78BB0080" w14:textId="77777777" w:rsidR="0053401D" w:rsidRDefault="0053401D" w:rsidP="003F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1C14" w14:textId="77777777" w:rsidR="0053401D" w:rsidRDefault="0053401D" w:rsidP="003F6053">
      <w:r>
        <w:separator/>
      </w:r>
    </w:p>
  </w:footnote>
  <w:footnote w:type="continuationSeparator" w:id="0">
    <w:p w14:paraId="374E2287" w14:textId="77777777" w:rsidR="0053401D" w:rsidRDefault="0053401D" w:rsidP="003F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3830EA"/>
    <w:lvl w:ilvl="0">
      <w:start w:val="1"/>
      <w:numFmt w:val="decimal"/>
      <w:pStyle w:val="Szmozottlista5"/>
      <w:lvlText w:val="%1."/>
      <w:lvlJc w:val="left"/>
      <w:pPr>
        <w:tabs>
          <w:tab w:val="num" w:pos="1800"/>
        </w:tabs>
        <w:ind w:left="1800" w:hanging="360"/>
      </w:pPr>
    </w:lvl>
  </w:abstractNum>
  <w:abstractNum w:abstractNumId="1" w15:restartNumberingAfterBreak="0">
    <w:nsid w:val="FFFFFF7D"/>
    <w:multiLevelType w:val="singleLevel"/>
    <w:tmpl w:val="3D541380"/>
    <w:lvl w:ilvl="0">
      <w:start w:val="1"/>
      <w:numFmt w:val="decimal"/>
      <w:pStyle w:val="Szmozottlista4"/>
      <w:lvlText w:val="%1."/>
      <w:lvlJc w:val="left"/>
      <w:pPr>
        <w:tabs>
          <w:tab w:val="num" w:pos="1440"/>
        </w:tabs>
        <w:ind w:left="1440" w:hanging="360"/>
      </w:pPr>
    </w:lvl>
  </w:abstractNum>
  <w:abstractNum w:abstractNumId="2" w15:restartNumberingAfterBreak="0">
    <w:nsid w:val="FFFFFF7E"/>
    <w:multiLevelType w:val="singleLevel"/>
    <w:tmpl w:val="803CE808"/>
    <w:lvl w:ilvl="0">
      <w:start w:val="1"/>
      <w:numFmt w:val="decimal"/>
      <w:pStyle w:val="Szmozottlista3"/>
      <w:lvlText w:val="%1."/>
      <w:lvlJc w:val="left"/>
      <w:pPr>
        <w:tabs>
          <w:tab w:val="num" w:pos="1080"/>
        </w:tabs>
        <w:ind w:left="1080" w:hanging="360"/>
      </w:pPr>
    </w:lvl>
  </w:abstractNum>
  <w:abstractNum w:abstractNumId="3" w15:restartNumberingAfterBreak="0">
    <w:nsid w:val="FFFFFF7F"/>
    <w:multiLevelType w:val="singleLevel"/>
    <w:tmpl w:val="7F1A8764"/>
    <w:lvl w:ilvl="0">
      <w:start w:val="1"/>
      <w:numFmt w:val="decimal"/>
      <w:pStyle w:val="Szmozottlista2"/>
      <w:lvlText w:val="%1."/>
      <w:lvlJc w:val="left"/>
      <w:pPr>
        <w:tabs>
          <w:tab w:val="num" w:pos="720"/>
        </w:tabs>
        <w:ind w:left="720" w:hanging="360"/>
      </w:pPr>
    </w:lvl>
  </w:abstractNum>
  <w:abstractNum w:abstractNumId="4" w15:restartNumberingAfterBreak="0">
    <w:nsid w:val="FFFFFF80"/>
    <w:multiLevelType w:val="singleLevel"/>
    <w:tmpl w:val="17904064"/>
    <w:lvl w:ilvl="0">
      <w:start w:val="1"/>
      <w:numFmt w:val="bullet"/>
      <w:pStyle w:val="Felsorol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E27FA4"/>
    <w:lvl w:ilvl="0">
      <w:start w:val="1"/>
      <w:numFmt w:val="bullet"/>
      <w:pStyle w:val="Felsorol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DA3A5A"/>
    <w:lvl w:ilvl="0">
      <w:start w:val="1"/>
      <w:numFmt w:val="bullet"/>
      <w:pStyle w:val="Felsorol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C28690"/>
    <w:lvl w:ilvl="0">
      <w:start w:val="1"/>
      <w:numFmt w:val="bullet"/>
      <w:pStyle w:val="Felsorol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2AA08A"/>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FCB8A96E"/>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7246B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52608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7B0D63"/>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3"/>
  </w:num>
  <w:num w:numId="21">
    <w:abstractNumId w:val="20"/>
  </w:num>
  <w:num w:numId="22">
    <w:abstractNumId w:val="11"/>
  </w:num>
  <w:num w:numId="23">
    <w:abstractNumId w:val="25"/>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CF"/>
    <w:rsid w:val="000129D0"/>
    <w:rsid w:val="000525CA"/>
    <w:rsid w:val="00066C6B"/>
    <w:rsid w:val="00072C98"/>
    <w:rsid w:val="000C1790"/>
    <w:rsid w:val="000E5403"/>
    <w:rsid w:val="00102E10"/>
    <w:rsid w:val="001864D6"/>
    <w:rsid w:val="001A2D25"/>
    <w:rsid w:val="001D593C"/>
    <w:rsid w:val="001F3FFB"/>
    <w:rsid w:val="00262E4E"/>
    <w:rsid w:val="002960CB"/>
    <w:rsid w:val="002A12A6"/>
    <w:rsid w:val="002C5934"/>
    <w:rsid w:val="003346C2"/>
    <w:rsid w:val="00393C6F"/>
    <w:rsid w:val="003C4599"/>
    <w:rsid w:val="003E144E"/>
    <w:rsid w:val="003F6053"/>
    <w:rsid w:val="004075CF"/>
    <w:rsid w:val="00410C65"/>
    <w:rsid w:val="00434223"/>
    <w:rsid w:val="0046516B"/>
    <w:rsid w:val="004A052B"/>
    <w:rsid w:val="004D49CE"/>
    <w:rsid w:val="004D6B72"/>
    <w:rsid w:val="004E108E"/>
    <w:rsid w:val="004E538D"/>
    <w:rsid w:val="0053401D"/>
    <w:rsid w:val="0054764B"/>
    <w:rsid w:val="00602421"/>
    <w:rsid w:val="00612F38"/>
    <w:rsid w:val="00632BFE"/>
    <w:rsid w:val="00645252"/>
    <w:rsid w:val="0066793F"/>
    <w:rsid w:val="00694482"/>
    <w:rsid w:val="006C4117"/>
    <w:rsid w:val="006D3D74"/>
    <w:rsid w:val="00722EF1"/>
    <w:rsid w:val="007241EB"/>
    <w:rsid w:val="0072440A"/>
    <w:rsid w:val="0072445F"/>
    <w:rsid w:val="007351DC"/>
    <w:rsid w:val="00782242"/>
    <w:rsid w:val="0079126A"/>
    <w:rsid w:val="007A1A61"/>
    <w:rsid w:val="007E1F25"/>
    <w:rsid w:val="0080525E"/>
    <w:rsid w:val="0083569A"/>
    <w:rsid w:val="0086679D"/>
    <w:rsid w:val="00874E63"/>
    <w:rsid w:val="0088510E"/>
    <w:rsid w:val="009429FE"/>
    <w:rsid w:val="00944C5F"/>
    <w:rsid w:val="00962545"/>
    <w:rsid w:val="009656CF"/>
    <w:rsid w:val="009927F3"/>
    <w:rsid w:val="00995599"/>
    <w:rsid w:val="009A2069"/>
    <w:rsid w:val="009E3FB0"/>
    <w:rsid w:val="009F15B0"/>
    <w:rsid w:val="00A340CD"/>
    <w:rsid w:val="00A34ACC"/>
    <w:rsid w:val="00A40011"/>
    <w:rsid w:val="00A6745F"/>
    <w:rsid w:val="00A9204E"/>
    <w:rsid w:val="00AC1287"/>
    <w:rsid w:val="00AC317D"/>
    <w:rsid w:val="00AE365E"/>
    <w:rsid w:val="00B31DA1"/>
    <w:rsid w:val="00B32D55"/>
    <w:rsid w:val="00B33451"/>
    <w:rsid w:val="00B5172C"/>
    <w:rsid w:val="00B522DA"/>
    <w:rsid w:val="00B6368E"/>
    <w:rsid w:val="00B6383E"/>
    <w:rsid w:val="00BD58EE"/>
    <w:rsid w:val="00BE4ABB"/>
    <w:rsid w:val="00C004EE"/>
    <w:rsid w:val="00C2211F"/>
    <w:rsid w:val="00C552F7"/>
    <w:rsid w:val="00C57144"/>
    <w:rsid w:val="00C61158"/>
    <w:rsid w:val="00C6420D"/>
    <w:rsid w:val="00C66BE1"/>
    <w:rsid w:val="00C73F88"/>
    <w:rsid w:val="00C900E2"/>
    <w:rsid w:val="00CB2702"/>
    <w:rsid w:val="00CD0377"/>
    <w:rsid w:val="00CF62A4"/>
    <w:rsid w:val="00D560A1"/>
    <w:rsid w:val="00D72127"/>
    <w:rsid w:val="00DA20D6"/>
    <w:rsid w:val="00DA6EBC"/>
    <w:rsid w:val="00DE4405"/>
    <w:rsid w:val="00DE4445"/>
    <w:rsid w:val="00DF287A"/>
    <w:rsid w:val="00EA0085"/>
    <w:rsid w:val="00EA1B92"/>
    <w:rsid w:val="00EC5D50"/>
    <w:rsid w:val="00ED2FE6"/>
    <w:rsid w:val="00ED4DB1"/>
    <w:rsid w:val="00EF741E"/>
    <w:rsid w:val="00F02DB3"/>
    <w:rsid w:val="00F14C40"/>
    <w:rsid w:val="00F302A9"/>
    <w:rsid w:val="00F35608"/>
    <w:rsid w:val="00F90F8E"/>
    <w:rsid w:val="00FB6659"/>
    <w:rsid w:val="00FC5E6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F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31DA1"/>
    <w:rPr>
      <w:rFonts w:ascii="Calibri" w:hAnsi="Calibri" w:cs="Calibri"/>
    </w:rPr>
  </w:style>
  <w:style w:type="paragraph" w:styleId="Cmsor1">
    <w:name w:val="heading 1"/>
    <w:basedOn w:val="Norml"/>
    <w:next w:val="Norml"/>
    <w:link w:val="Cmsor1Char"/>
    <w:uiPriority w:val="9"/>
    <w:qFormat/>
    <w:rsid w:val="003F6053"/>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Cmsor2">
    <w:name w:val="heading 2"/>
    <w:basedOn w:val="Norml"/>
    <w:next w:val="Norml"/>
    <w:link w:val="Cmsor2Char"/>
    <w:uiPriority w:val="9"/>
    <w:unhideWhenUsed/>
    <w:qFormat/>
    <w:rsid w:val="003F6053"/>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Cmsor3">
    <w:name w:val="heading 3"/>
    <w:basedOn w:val="Norml"/>
    <w:next w:val="Norml"/>
    <w:link w:val="Cmsor3Char"/>
    <w:uiPriority w:val="9"/>
    <w:unhideWhenUsed/>
    <w:qFormat/>
    <w:rsid w:val="003F6053"/>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Cmsor4">
    <w:name w:val="heading 4"/>
    <w:basedOn w:val="Norml"/>
    <w:next w:val="Norml"/>
    <w:link w:val="Cmsor4Char"/>
    <w:uiPriority w:val="9"/>
    <w:unhideWhenUsed/>
    <w:qFormat/>
    <w:rsid w:val="003F6053"/>
    <w:pPr>
      <w:keepNext/>
      <w:keepLines/>
      <w:spacing w:before="40"/>
      <w:outlineLvl w:val="3"/>
    </w:pPr>
    <w:rPr>
      <w:rFonts w:ascii="Calibri Light" w:eastAsiaTheme="majorEastAsia" w:hAnsi="Calibri Light" w:cs="Calibri Light"/>
      <w:i/>
      <w:iCs/>
      <w:color w:val="1F4E79" w:themeColor="accent1" w:themeShade="80"/>
    </w:rPr>
  </w:style>
  <w:style w:type="paragraph" w:styleId="Cmsor5">
    <w:name w:val="heading 5"/>
    <w:basedOn w:val="Norml"/>
    <w:next w:val="Norml"/>
    <w:link w:val="Cmsor5Char"/>
    <w:uiPriority w:val="9"/>
    <w:unhideWhenUsed/>
    <w:qFormat/>
    <w:rsid w:val="003F6053"/>
    <w:pPr>
      <w:keepNext/>
      <w:keepLines/>
      <w:spacing w:before="40"/>
      <w:outlineLvl w:val="4"/>
    </w:pPr>
    <w:rPr>
      <w:rFonts w:ascii="Calibri Light" w:eastAsiaTheme="majorEastAsia" w:hAnsi="Calibri Light" w:cs="Calibri Light"/>
      <w:color w:val="1F4E79" w:themeColor="accent1" w:themeShade="80"/>
    </w:rPr>
  </w:style>
  <w:style w:type="paragraph" w:styleId="Cmsor6">
    <w:name w:val="heading 6"/>
    <w:basedOn w:val="Norml"/>
    <w:next w:val="Norml"/>
    <w:link w:val="Cmsor6Char"/>
    <w:uiPriority w:val="9"/>
    <w:unhideWhenUsed/>
    <w:qFormat/>
    <w:rsid w:val="003F6053"/>
    <w:pPr>
      <w:keepNext/>
      <w:keepLines/>
      <w:spacing w:before="40"/>
      <w:outlineLvl w:val="5"/>
    </w:pPr>
    <w:rPr>
      <w:rFonts w:ascii="Calibri Light" w:eastAsiaTheme="majorEastAsia" w:hAnsi="Calibri Light" w:cs="Calibri Light"/>
      <w:color w:val="1F4D78" w:themeColor="accent1" w:themeShade="7F"/>
    </w:rPr>
  </w:style>
  <w:style w:type="paragraph" w:styleId="Cmsor7">
    <w:name w:val="heading 7"/>
    <w:basedOn w:val="Norml"/>
    <w:next w:val="Norml"/>
    <w:link w:val="Cmsor7Char"/>
    <w:uiPriority w:val="9"/>
    <w:unhideWhenUsed/>
    <w:qFormat/>
    <w:rsid w:val="003F6053"/>
    <w:pPr>
      <w:keepNext/>
      <w:keepLines/>
      <w:spacing w:before="40"/>
      <w:outlineLvl w:val="6"/>
    </w:pPr>
    <w:rPr>
      <w:rFonts w:ascii="Calibri Light" w:eastAsiaTheme="majorEastAsia" w:hAnsi="Calibri Light" w:cs="Calibri Light"/>
      <w:i/>
      <w:iCs/>
      <w:color w:val="1F4D78" w:themeColor="accent1" w:themeShade="7F"/>
    </w:rPr>
  </w:style>
  <w:style w:type="paragraph" w:styleId="Cmsor8">
    <w:name w:val="heading 8"/>
    <w:basedOn w:val="Norml"/>
    <w:next w:val="Norml"/>
    <w:link w:val="Cmsor8Char"/>
    <w:uiPriority w:val="9"/>
    <w:unhideWhenUsed/>
    <w:qFormat/>
    <w:rsid w:val="003F6053"/>
    <w:pPr>
      <w:keepNext/>
      <w:keepLines/>
      <w:spacing w:before="40"/>
      <w:outlineLvl w:val="7"/>
    </w:pPr>
    <w:rPr>
      <w:rFonts w:ascii="Calibri Light" w:eastAsiaTheme="majorEastAsia" w:hAnsi="Calibri Light" w:cs="Calibri Light"/>
      <w:color w:val="272727" w:themeColor="text1" w:themeTint="D8"/>
      <w:szCs w:val="21"/>
    </w:rPr>
  </w:style>
  <w:style w:type="paragraph" w:styleId="Cmsor9">
    <w:name w:val="heading 9"/>
    <w:basedOn w:val="Norml"/>
    <w:next w:val="Norml"/>
    <w:link w:val="Cmsor9Char"/>
    <w:uiPriority w:val="9"/>
    <w:unhideWhenUsed/>
    <w:qFormat/>
    <w:rsid w:val="003F6053"/>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F6053"/>
    <w:rPr>
      <w:rFonts w:ascii="Calibri Light" w:eastAsiaTheme="majorEastAsia" w:hAnsi="Calibri Light" w:cs="Calibri Light"/>
      <w:color w:val="1F4E79" w:themeColor="accent1" w:themeShade="80"/>
      <w:sz w:val="32"/>
      <w:szCs w:val="32"/>
    </w:rPr>
  </w:style>
  <w:style w:type="character" w:customStyle="1" w:styleId="Cmsor2Char">
    <w:name w:val="Címsor 2 Char"/>
    <w:basedOn w:val="Bekezdsalapbettpusa"/>
    <w:link w:val="Cmsor2"/>
    <w:uiPriority w:val="9"/>
    <w:rsid w:val="003F6053"/>
    <w:rPr>
      <w:rFonts w:ascii="Calibri Light" w:eastAsiaTheme="majorEastAsia" w:hAnsi="Calibri Light" w:cs="Calibri Light"/>
      <w:color w:val="1F4E79" w:themeColor="accent1" w:themeShade="80"/>
      <w:sz w:val="26"/>
      <w:szCs w:val="26"/>
    </w:rPr>
  </w:style>
  <w:style w:type="character" w:customStyle="1" w:styleId="Cmsor3Char">
    <w:name w:val="Címsor 3 Char"/>
    <w:basedOn w:val="Bekezdsalapbettpusa"/>
    <w:link w:val="Cmsor3"/>
    <w:uiPriority w:val="9"/>
    <w:rsid w:val="003F6053"/>
    <w:rPr>
      <w:rFonts w:ascii="Calibri Light" w:eastAsiaTheme="majorEastAsia" w:hAnsi="Calibri Light" w:cs="Calibri Light"/>
      <w:color w:val="1F4D78" w:themeColor="accent1" w:themeShade="7F"/>
      <w:sz w:val="24"/>
      <w:szCs w:val="24"/>
    </w:rPr>
  </w:style>
  <w:style w:type="character" w:customStyle="1" w:styleId="Cmsor4Char">
    <w:name w:val="Címsor 4 Char"/>
    <w:basedOn w:val="Bekezdsalapbettpusa"/>
    <w:link w:val="Cmsor4"/>
    <w:uiPriority w:val="9"/>
    <w:rsid w:val="003F6053"/>
    <w:rPr>
      <w:rFonts w:ascii="Calibri Light" w:eastAsiaTheme="majorEastAsia" w:hAnsi="Calibri Light" w:cs="Calibri Light"/>
      <w:i/>
      <w:iCs/>
      <w:color w:val="1F4E79" w:themeColor="accent1" w:themeShade="80"/>
    </w:rPr>
  </w:style>
  <w:style w:type="character" w:customStyle="1" w:styleId="Cmsor5Char">
    <w:name w:val="Címsor 5 Char"/>
    <w:basedOn w:val="Bekezdsalapbettpusa"/>
    <w:link w:val="Cmsor5"/>
    <w:uiPriority w:val="9"/>
    <w:rsid w:val="003F6053"/>
    <w:rPr>
      <w:rFonts w:ascii="Calibri Light" w:eastAsiaTheme="majorEastAsia" w:hAnsi="Calibri Light" w:cs="Calibri Light"/>
      <w:color w:val="1F4E79" w:themeColor="accent1" w:themeShade="80"/>
    </w:rPr>
  </w:style>
  <w:style w:type="character" w:customStyle="1" w:styleId="Cmsor6Char">
    <w:name w:val="Címsor 6 Char"/>
    <w:basedOn w:val="Bekezdsalapbettpusa"/>
    <w:link w:val="Cmsor6"/>
    <w:uiPriority w:val="9"/>
    <w:rsid w:val="003F6053"/>
    <w:rPr>
      <w:rFonts w:ascii="Calibri Light" w:eastAsiaTheme="majorEastAsia" w:hAnsi="Calibri Light" w:cs="Calibri Light"/>
      <w:color w:val="1F4D78" w:themeColor="accent1" w:themeShade="7F"/>
    </w:rPr>
  </w:style>
  <w:style w:type="character" w:customStyle="1" w:styleId="Cmsor7Char">
    <w:name w:val="Címsor 7 Char"/>
    <w:basedOn w:val="Bekezdsalapbettpusa"/>
    <w:link w:val="Cmsor7"/>
    <w:uiPriority w:val="9"/>
    <w:rsid w:val="003F6053"/>
    <w:rPr>
      <w:rFonts w:ascii="Calibri Light" w:eastAsiaTheme="majorEastAsia" w:hAnsi="Calibri Light" w:cs="Calibri Light"/>
      <w:i/>
      <w:iCs/>
      <w:color w:val="1F4D78" w:themeColor="accent1" w:themeShade="7F"/>
    </w:rPr>
  </w:style>
  <w:style w:type="character" w:customStyle="1" w:styleId="Cmsor8Char">
    <w:name w:val="Címsor 8 Char"/>
    <w:basedOn w:val="Bekezdsalapbettpusa"/>
    <w:link w:val="Cmsor8"/>
    <w:uiPriority w:val="9"/>
    <w:rsid w:val="003F6053"/>
    <w:rPr>
      <w:rFonts w:ascii="Calibri Light" w:eastAsiaTheme="majorEastAsia" w:hAnsi="Calibri Light" w:cs="Calibri Light"/>
      <w:color w:val="272727" w:themeColor="text1" w:themeTint="D8"/>
      <w:szCs w:val="21"/>
    </w:rPr>
  </w:style>
  <w:style w:type="character" w:customStyle="1" w:styleId="Cmsor9Char">
    <w:name w:val="Címsor 9 Char"/>
    <w:basedOn w:val="Bekezdsalapbettpusa"/>
    <w:link w:val="Cmsor9"/>
    <w:uiPriority w:val="9"/>
    <w:rsid w:val="003F6053"/>
    <w:rPr>
      <w:rFonts w:ascii="Calibri Light" w:eastAsiaTheme="majorEastAsia" w:hAnsi="Calibri Light" w:cs="Calibri Light"/>
      <w:i/>
      <w:iCs/>
      <w:color w:val="272727" w:themeColor="text1" w:themeTint="D8"/>
      <w:szCs w:val="21"/>
    </w:rPr>
  </w:style>
  <w:style w:type="paragraph" w:styleId="Cm">
    <w:name w:val="Title"/>
    <w:basedOn w:val="Norml"/>
    <w:next w:val="Norml"/>
    <w:link w:val="CmChar"/>
    <w:uiPriority w:val="10"/>
    <w:qFormat/>
    <w:rsid w:val="003F6053"/>
    <w:pPr>
      <w:contextualSpacing/>
    </w:pPr>
    <w:rPr>
      <w:rFonts w:ascii="Calibri Light" w:eastAsiaTheme="majorEastAsia" w:hAnsi="Calibri Light" w:cs="Calibri Light"/>
      <w:spacing w:val="-10"/>
      <w:kern w:val="28"/>
      <w:sz w:val="56"/>
      <w:szCs w:val="56"/>
    </w:rPr>
  </w:style>
  <w:style w:type="character" w:customStyle="1" w:styleId="CmChar">
    <w:name w:val="Cím Char"/>
    <w:basedOn w:val="Bekezdsalapbettpusa"/>
    <w:link w:val="Cm"/>
    <w:uiPriority w:val="10"/>
    <w:rsid w:val="003F6053"/>
    <w:rPr>
      <w:rFonts w:ascii="Calibri Light" w:eastAsiaTheme="majorEastAsia" w:hAnsi="Calibri Light" w:cs="Calibri Light"/>
      <w:spacing w:val="-10"/>
      <w:kern w:val="28"/>
      <w:sz w:val="56"/>
      <w:szCs w:val="56"/>
    </w:rPr>
  </w:style>
  <w:style w:type="paragraph" w:styleId="Alcm">
    <w:name w:val="Subtitle"/>
    <w:basedOn w:val="Norml"/>
    <w:next w:val="Norml"/>
    <w:link w:val="AlcmChar"/>
    <w:uiPriority w:val="11"/>
    <w:qFormat/>
    <w:rsid w:val="003F6053"/>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3F6053"/>
    <w:rPr>
      <w:rFonts w:ascii="Calibri" w:eastAsiaTheme="minorEastAsia" w:hAnsi="Calibri" w:cs="Calibri"/>
      <w:color w:val="5A5A5A" w:themeColor="text1" w:themeTint="A5"/>
      <w:spacing w:val="15"/>
    </w:rPr>
  </w:style>
  <w:style w:type="character" w:styleId="Finomkiemels">
    <w:name w:val="Subtle Emphasis"/>
    <w:basedOn w:val="Bekezdsalapbettpusa"/>
    <w:uiPriority w:val="19"/>
    <w:qFormat/>
    <w:rsid w:val="003F6053"/>
    <w:rPr>
      <w:rFonts w:ascii="Calibri" w:hAnsi="Calibri" w:cs="Calibri"/>
      <w:i/>
      <w:iCs/>
      <w:color w:val="404040" w:themeColor="text1" w:themeTint="BF"/>
    </w:rPr>
  </w:style>
  <w:style w:type="character" w:styleId="Kiemels">
    <w:name w:val="Emphasis"/>
    <w:basedOn w:val="Bekezdsalapbettpusa"/>
    <w:uiPriority w:val="20"/>
    <w:qFormat/>
    <w:rsid w:val="003F6053"/>
    <w:rPr>
      <w:rFonts w:ascii="Calibri" w:hAnsi="Calibri" w:cs="Calibri"/>
      <w:i/>
      <w:iCs/>
    </w:rPr>
  </w:style>
  <w:style w:type="character" w:styleId="Erskiemels">
    <w:name w:val="Intense Emphasis"/>
    <w:basedOn w:val="Bekezdsalapbettpusa"/>
    <w:uiPriority w:val="21"/>
    <w:qFormat/>
    <w:rsid w:val="003F6053"/>
    <w:rPr>
      <w:rFonts w:ascii="Calibri" w:hAnsi="Calibri" w:cs="Calibri"/>
      <w:i/>
      <w:iCs/>
      <w:color w:val="1F4E79" w:themeColor="accent1" w:themeShade="80"/>
    </w:rPr>
  </w:style>
  <w:style w:type="character" w:styleId="Kiemels2">
    <w:name w:val="Strong"/>
    <w:basedOn w:val="Bekezdsalapbettpusa"/>
    <w:uiPriority w:val="22"/>
    <w:qFormat/>
    <w:rsid w:val="003F6053"/>
    <w:rPr>
      <w:rFonts w:ascii="Calibri" w:hAnsi="Calibri" w:cs="Calibri"/>
      <w:b/>
      <w:bCs/>
    </w:rPr>
  </w:style>
  <w:style w:type="paragraph" w:styleId="Idzet">
    <w:name w:val="Quote"/>
    <w:basedOn w:val="Norml"/>
    <w:next w:val="Norml"/>
    <w:link w:val="IdzetChar"/>
    <w:uiPriority w:val="29"/>
    <w:qFormat/>
    <w:rsid w:val="003F6053"/>
    <w:pPr>
      <w:spacing w:before="200"/>
      <w:ind w:left="864" w:right="864"/>
      <w:jc w:val="center"/>
    </w:pPr>
    <w:rPr>
      <w:i/>
      <w:iCs/>
      <w:color w:val="404040" w:themeColor="text1" w:themeTint="BF"/>
    </w:rPr>
  </w:style>
  <w:style w:type="character" w:customStyle="1" w:styleId="IdzetChar">
    <w:name w:val="Idézet Char"/>
    <w:basedOn w:val="Bekezdsalapbettpusa"/>
    <w:link w:val="Idzet"/>
    <w:uiPriority w:val="29"/>
    <w:rsid w:val="003F6053"/>
    <w:rPr>
      <w:rFonts w:ascii="Calibri" w:hAnsi="Calibri" w:cs="Calibri"/>
      <w:i/>
      <w:iCs/>
      <w:color w:val="404040" w:themeColor="text1" w:themeTint="BF"/>
    </w:rPr>
  </w:style>
  <w:style w:type="paragraph" w:styleId="Kiemeltidzet">
    <w:name w:val="Intense Quote"/>
    <w:basedOn w:val="Norml"/>
    <w:next w:val="Norml"/>
    <w:link w:val="KiemeltidzetChar"/>
    <w:uiPriority w:val="30"/>
    <w:qFormat/>
    <w:rsid w:val="003F6053"/>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KiemeltidzetChar">
    <w:name w:val="Kiemelt idézet Char"/>
    <w:basedOn w:val="Bekezdsalapbettpusa"/>
    <w:link w:val="Kiemeltidzet"/>
    <w:uiPriority w:val="30"/>
    <w:rsid w:val="003F6053"/>
    <w:rPr>
      <w:rFonts w:ascii="Calibri" w:hAnsi="Calibri" w:cs="Calibri"/>
      <w:i/>
      <w:iCs/>
      <w:color w:val="1F4E79" w:themeColor="accent1" w:themeShade="80"/>
    </w:rPr>
  </w:style>
  <w:style w:type="character" w:styleId="Finomhivatkozs">
    <w:name w:val="Subtle Reference"/>
    <w:basedOn w:val="Bekezdsalapbettpusa"/>
    <w:uiPriority w:val="31"/>
    <w:qFormat/>
    <w:rsid w:val="003F6053"/>
    <w:rPr>
      <w:rFonts w:ascii="Calibri" w:hAnsi="Calibri" w:cs="Calibri"/>
      <w:smallCaps/>
      <w:color w:val="5A5A5A" w:themeColor="text1" w:themeTint="A5"/>
    </w:rPr>
  </w:style>
  <w:style w:type="character" w:styleId="Ershivatkozs">
    <w:name w:val="Intense Reference"/>
    <w:basedOn w:val="Bekezdsalapbettpusa"/>
    <w:uiPriority w:val="32"/>
    <w:qFormat/>
    <w:rsid w:val="003F6053"/>
    <w:rPr>
      <w:rFonts w:ascii="Calibri" w:hAnsi="Calibri" w:cs="Calibri"/>
      <w:b/>
      <w:bCs/>
      <w:caps w:val="0"/>
      <w:smallCaps/>
      <w:color w:val="1F4E79" w:themeColor="accent1" w:themeShade="80"/>
      <w:spacing w:val="5"/>
    </w:rPr>
  </w:style>
  <w:style w:type="character" w:styleId="Knyvcme">
    <w:name w:val="Book Title"/>
    <w:basedOn w:val="Bekezdsalapbettpusa"/>
    <w:uiPriority w:val="33"/>
    <w:qFormat/>
    <w:rsid w:val="003F6053"/>
    <w:rPr>
      <w:rFonts w:ascii="Calibri" w:hAnsi="Calibri" w:cs="Calibri"/>
      <w:b/>
      <w:bCs/>
      <w:i/>
      <w:iCs/>
      <w:spacing w:val="5"/>
    </w:rPr>
  </w:style>
  <w:style w:type="character" w:styleId="Hiperhivatkozs">
    <w:name w:val="Hyperlink"/>
    <w:basedOn w:val="Bekezdsalapbettpusa"/>
    <w:uiPriority w:val="99"/>
    <w:unhideWhenUsed/>
    <w:rsid w:val="003F6053"/>
    <w:rPr>
      <w:rFonts w:ascii="Calibri" w:hAnsi="Calibri" w:cs="Calibri"/>
      <w:color w:val="1F4E79" w:themeColor="accent1" w:themeShade="80"/>
      <w:u w:val="single"/>
    </w:rPr>
  </w:style>
  <w:style w:type="character" w:styleId="Mrltotthiperhivatkozs">
    <w:name w:val="FollowedHyperlink"/>
    <w:basedOn w:val="Bekezdsalapbettpusa"/>
    <w:uiPriority w:val="99"/>
    <w:unhideWhenUsed/>
    <w:rsid w:val="003F6053"/>
    <w:rPr>
      <w:rFonts w:ascii="Calibri" w:hAnsi="Calibri" w:cs="Calibri"/>
      <w:color w:val="954F72" w:themeColor="followedHyperlink"/>
      <w:u w:val="single"/>
    </w:rPr>
  </w:style>
  <w:style w:type="paragraph" w:styleId="Kpalrs">
    <w:name w:val="caption"/>
    <w:basedOn w:val="Norml"/>
    <w:next w:val="Norml"/>
    <w:uiPriority w:val="35"/>
    <w:unhideWhenUsed/>
    <w:qFormat/>
    <w:rsid w:val="003F6053"/>
    <w:pPr>
      <w:spacing w:after="200"/>
    </w:pPr>
    <w:rPr>
      <w:i/>
      <w:iCs/>
      <w:color w:val="44546A" w:themeColor="text2"/>
      <w:szCs w:val="18"/>
    </w:rPr>
  </w:style>
  <w:style w:type="paragraph" w:styleId="Buborkszveg">
    <w:name w:val="Balloon Text"/>
    <w:basedOn w:val="Norml"/>
    <w:link w:val="BuborkszvegChar"/>
    <w:uiPriority w:val="99"/>
    <w:semiHidden/>
    <w:unhideWhenUsed/>
    <w:rsid w:val="003F6053"/>
    <w:rPr>
      <w:rFonts w:ascii="Segoe UI" w:hAnsi="Segoe UI" w:cs="Segoe UI"/>
      <w:szCs w:val="18"/>
    </w:rPr>
  </w:style>
  <w:style w:type="character" w:customStyle="1" w:styleId="BuborkszvegChar">
    <w:name w:val="Buborékszöveg Char"/>
    <w:basedOn w:val="Bekezdsalapbettpusa"/>
    <w:link w:val="Buborkszveg"/>
    <w:uiPriority w:val="99"/>
    <w:semiHidden/>
    <w:rsid w:val="003F6053"/>
    <w:rPr>
      <w:rFonts w:ascii="Segoe UI" w:hAnsi="Segoe UI" w:cs="Segoe UI"/>
      <w:szCs w:val="18"/>
    </w:rPr>
  </w:style>
  <w:style w:type="paragraph" w:styleId="Szvegblokk">
    <w:name w:val="Block Text"/>
    <w:basedOn w:val="Norml"/>
    <w:uiPriority w:val="99"/>
    <w:semiHidden/>
    <w:unhideWhenUsed/>
    <w:rsid w:val="003F6053"/>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Szvegtrzs3">
    <w:name w:val="Body Text 3"/>
    <w:basedOn w:val="Norml"/>
    <w:link w:val="Szvegtrzs3Char"/>
    <w:uiPriority w:val="99"/>
    <w:semiHidden/>
    <w:unhideWhenUsed/>
    <w:rsid w:val="003F6053"/>
    <w:pPr>
      <w:spacing w:after="120"/>
    </w:pPr>
    <w:rPr>
      <w:szCs w:val="16"/>
    </w:rPr>
  </w:style>
  <w:style w:type="character" w:customStyle="1" w:styleId="Szvegtrzs3Char">
    <w:name w:val="Szövegtörzs 3 Char"/>
    <w:basedOn w:val="Bekezdsalapbettpusa"/>
    <w:link w:val="Szvegtrzs3"/>
    <w:uiPriority w:val="99"/>
    <w:semiHidden/>
    <w:rsid w:val="003F6053"/>
    <w:rPr>
      <w:rFonts w:ascii="Calibri" w:hAnsi="Calibri" w:cs="Calibri"/>
      <w:szCs w:val="16"/>
    </w:rPr>
  </w:style>
  <w:style w:type="paragraph" w:styleId="Szvegtrzsbehzssal3">
    <w:name w:val="Body Text Indent 3"/>
    <w:basedOn w:val="Norml"/>
    <w:link w:val="Szvegtrzsbehzssal3Char"/>
    <w:uiPriority w:val="99"/>
    <w:semiHidden/>
    <w:unhideWhenUsed/>
    <w:rsid w:val="003F6053"/>
    <w:pPr>
      <w:spacing w:after="120"/>
      <w:ind w:left="360"/>
    </w:pPr>
    <w:rPr>
      <w:szCs w:val="16"/>
    </w:rPr>
  </w:style>
  <w:style w:type="character" w:customStyle="1" w:styleId="Szvegtrzsbehzssal3Char">
    <w:name w:val="Szövegtörzs behúzással 3 Char"/>
    <w:basedOn w:val="Bekezdsalapbettpusa"/>
    <w:link w:val="Szvegtrzsbehzssal3"/>
    <w:uiPriority w:val="99"/>
    <w:semiHidden/>
    <w:rsid w:val="003F6053"/>
    <w:rPr>
      <w:rFonts w:ascii="Calibri" w:hAnsi="Calibri" w:cs="Calibri"/>
      <w:szCs w:val="16"/>
    </w:rPr>
  </w:style>
  <w:style w:type="character" w:styleId="Jegyzethivatkozs">
    <w:name w:val="annotation reference"/>
    <w:basedOn w:val="Bekezdsalapbettpusa"/>
    <w:uiPriority w:val="99"/>
    <w:semiHidden/>
    <w:unhideWhenUsed/>
    <w:rsid w:val="003F6053"/>
    <w:rPr>
      <w:rFonts w:ascii="Calibri" w:hAnsi="Calibri" w:cs="Calibri"/>
      <w:sz w:val="22"/>
      <w:szCs w:val="16"/>
    </w:rPr>
  </w:style>
  <w:style w:type="paragraph" w:styleId="Jegyzetszveg">
    <w:name w:val="annotation text"/>
    <w:basedOn w:val="Norml"/>
    <w:link w:val="JegyzetszvegChar"/>
    <w:uiPriority w:val="99"/>
    <w:semiHidden/>
    <w:unhideWhenUsed/>
    <w:rsid w:val="003F6053"/>
    <w:rPr>
      <w:szCs w:val="20"/>
    </w:rPr>
  </w:style>
  <w:style w:type="character" w:customStyle="1" w:styleId="JegyzetszvegChar">
    <w:name w:val="Jegyzetszöveg Char"/>
    <w:basedOn w:val="Bekezdsalapbettpusa"/>
    <w:link w:val="Jegyzetszveg"/>
    <w:uiPriority w:val="99"/>
    <w:semiHidden/>
    <w:rsid w:val="003F6053"/>
    <w:rPr>
      <w:rFonts w:ascii="Calibri" w:hAnsi="Calibri" w:cs="Calibri"/>
      <w:szCs w:val="20"/>
    </w:rPr>
  </w:style>
  <w:style w:type="paragraph" w:styleId="Megjegyzstrgya">
    <w:name w:val="annotation subject"/>
    <w:basedOn w:val="Jegyzetszveg"/>
    <w:next w:val="Jegyzetszveg"/>
    <w:link w:val="MegjegyzstrgyaChar"/>
    <w:uiPriority w:val="99"/>
    <w:semiHidden/>
    <w:unhideWhenUsed/>
    <w:rsid w:val="003F6053"/>
    <w:rPr>
      <w:b/>
      <w:bCs/>
    </w:rPr>
  </w:style>
  <w:style w:type="character" w:customStyle="1" w:styleId="MegjegyzstrgyaChar">
    <w:name w:val="Megjegyzés tárgya Char"/>
    <w:basedOn w:val="JegyzetszvegChar"/>
    <w:link w:val="Megjegyzstrgya"/>
    <w:uiPriority w:val="99"/>
    <w:semiHidden/>
    <w:rsid w:val="003F6053"/>
    <w:rPr>
      <w:rFonts w:ascii="Calibri" w:hAnsi="Calibri" w:cs="Calibri"/>
      <w:b/>
      <w:bCs/>
      <w:szCs w:val="20"/>
    </w:rPr>
  </w:style>
  <w:style w:type="paragraph" w:styleId="Dokumentumtrkp">
    <w:name w:val="Document Map"/>
    <w:basedOn w:val="Norml"/>
    <w:link w:val="DokumentumtrkpChar"/>
    <w:uiPriority w:val="99"/>
    <w:semiHidden/>
    <w:unhideWhenUsed/>
    <w:rsid w:val="003F6053"/>
    <w:rPr>
      <w:rFonts w:ascii="Segoe UI" w:hAnsi="Segoe UI" w:cs="Segoe UI"/>
      <w:szCs w:val="16"/>
    </w:rPr>
  </w:style>
  <w:style w:type="character" w:customStyle="1" w:styleId="DokumentumtrkpChar">
    <w:name w:val="Dokumentumtérkép Char"/>
    <w:basedOn w:val="Bekezdsalapbettpusa"/>
    <w:link w:val="Dokumentumtrkp"/>
    <w:uiPriority w:val="99"/>
    <w:semiHidden/>
    <w:rsid w:val="003F6053"/>
    <w:rPr>
      <w:rFonts w:ascii="Segoe UI" w:hAnsi="Segoe UI" w:cs="Segoe UI"/>
      <w:szCs w:val="16"/>
    </w:rPr>
  </w:style>
  <w:style w:type="paragraph" w:styleId="Vgjegyzetszvege">
    <w:name w:val="endnote text"/>
    <w:basedOn w:val="Norml"/>
    <w:link w:val="VgjegyzetszvegeChar"/>
    <w:uiPriority w:val="99"/>
    <w:semiHidden/>
    <w:unhideWhenUsed/>
    <w:rsid w:val="003F6053"/>
    <w:rPr>
      <w:szCs w:val="20"/>
    </w:rPr>
  </w:style>
  <w:style w:type="character" w:customStyle="1" w:styleId="VgjegyzetszvegeChar">
    <w:name w:val="Végjegyzet szövege Char"/>
    <w:basedOn w:val="Bekezdsalapbettpusa"/>
    <w:link w:val="Vgjegyzetszvege"/>
    <w:uiPriority w:val="99"/>
    <w:semiHidden/>
    <w:rsid w:val="003F6053"/>
    <w:rPr>
      <w:rFonts w:ascii="Calibri" w:hAnsi="Calibri" w:cs="Calibri"/>
      <w:szCs w:val="20"/>
    </w:rPr>
  </w:style>
  <w:style w:type="paragraph" w:styleId="Feladcmebortkon">
    <w:name w:val="envelope return"/>
    <w:basedOn w:val="Norml"/>
    <w:uiPriority w:val="99"/>
    <w:semiHidden/>
    <w:unhideWhenUsed/>
    <w:rsid w:val="003F6053"/>
    <w:rPr>
      <w:rFonts w:ascii="Calibri Light" w:eastAsiaTheme="majorEastAsia" w:hAnsi="Calibri Light" w:cs="Calibri Light"/>
      <w:szCs w:val="20"/>
    </w:rPr>
  </w:style>
  <w:style w:type="paragraph" w:styleId="Lbjegyzetszveg">
    <w:name w:val="footnote text"/>
    <w:basedOn w:val="Norml"/>
    <w:link w:val="LbjegyzetszvegChar"/>
    <w:uiPriority w:val="99"/>
    <w:semiHidden/>
    <w:unhideWhenUsed/>
    <w:rsid w:val="003F6053"/>
    <w:rPr>
      <w:szCs w:val="20"/>
    </w:rPr>
  </w:style>
  <w:style w:type="character" w:customStyle="1" w:styleId="LbjegyzetszvegChar">
    <w:name w:val="Lábjegyzetszöveg Char"/>
    <w:basedOn w:val="Bekezdsalapbettpusa"/>
    <w:link w:val="Lbjegyzetszveg"/>
    <w:uiPriority w:val="99"/>
    <w:semiHidden/>
    <w:rsid w:val="003F6053"/>
    <w:rPr>
      <w:rFonts w:ascii="Calibri" w:hAnsi="Calibri" w:cs="Calibri"/>
      <w:szCs w:val="20"/>
    </w:rPr>
  </w:style>
  <w:style w:type="character" w:styleId="HTML-kd">
    <w:name w:val="HTML Code"/>
    <w:basedOn w:val="Bekezdsalapbettpusa"/>
    <w:uiPriority w:val="99"/>
    <w:semiHidden/>
    <w:unhideWhenUsed/>
    <w:rsid w:val="003F6053"/>
    <w:rPr>
      <w:rFonts w:ascii="Consolas" w:hAnsi="Consolas" w:cs="Calibri"/>
      <w:sz w:val="22"/>
      <w:szCs w:val="20"/>
    </w:rPr>
  </w:style>
  <w:style w:type="character" w:styleId="HTML-billentyzet">
    <w:name w:val="HTML Keyboard"/>
    <w:basedOn w:val="Bekezdsalapbettpusa"/>
    <w:uiPriority w:val="99"/>
    <w:semiHidden/>
    <w:unhideWhenUsed/>
    <w:rsid w:val="003F6053"/>
    <w:rPr>
      <w:rFonts w:ascii="Consolas" w:hAnsi="Consolas" w:cs="Calibri"/>
      <w:sz w:val="22"/>
      <w:szCs w:val="20"/>
    </w:rPr>
  </w:style>
  <w:style w:type="paragraph" w:styleId="HTML-kntformzott">
    <w:name w:val="HTML Preformatted"/>
    <w:basedOn w:val="Norml"/>
    <w:link w:val="HTML-kntformzottChar"/>
    <w:uiPriority w:val="99"/>
    <w:semiHidden/>
    <w:unhideWhenUsed/>
    <w:rsid w:val="003F6053"/>
    <w:rPr>
      <w:rFonts w:ascii="Consolas" w:hAnsi="Consolas"/>
      <w:szCs w:val="20"/>
    </w:rPr>
  </w:style>
  <w:style w:type="character" w:customStyle="1" w:styleId="HTML-kntformzottChar">
    <w:name w:val="HTML-ként formázott Char"/>
    <w:basedOn w:val="Bekezdsalapbettpusa"/>
    <w:link w:val="HTML-kntformzott"/>
    <w:uiPriority w:val="99"/>
    <w:semiHidden/>
    <w:rsid w:val="003F6053"/>
    <w:rPr>
      <w:rFonts w:ascii="Consolas" w:hAnsi="Consolas" w:cs="Calibri"/>
      <w:szCs w:val="20"/>
    </w:rPr>
  </w:style>
  <w:style w:type="character" w:styleId="HTML-rgp">
    <w:name w:val="HTML Typewriter"/>
    <w:basedOn w:val="Bekezdsalapbettpusa"/>
    <w:uiPriority w:val="99"/>
    <w:semiHidden/>
    <w:unhideWhenUsed/>
    <w:rsid w:val="003F6053"/>
    <w:rPr>
      <w:rFonts w:ascii="Consolas" w:hAnsi="Consolas" w:cs="Calibri"/>
      <w:sz w:val="22"/>
      <w:szCs w:val="20"/>
    </w:rPr>
  </w:style>
  <w:style w:type="paragraph" w:styleId="Makrszvege">
    <w:name w:val="macro"/>
    <w:link w:val="MakrszvegeChar"/>
    <w:uiPriority w:val="99"/>
    <w:semiHidden/>
    <w:unhideWhenUsed/>
    <w:rsid w:val="003F6053"/>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szvegeChar">
    <w:name w:val="Makró szövege Char"/>
    <w:basedOn w:val="Bekezdsalapbettpusa"/>
    <w:link w:val="Makrszvege"/>
    <w:uiPriority w:val="99"/>
    <w:semiHidden/>
    <w:rsid w:val="003F6053"/>
    <w:rPr>
      <w:rFonts w:ascii="Consolas" w:hAnsi="Consolas" w:cs="Calibri"/>
      <w:szCs w:val="20"/>
    </w:rPr>
  </w:style>
  <w:style w:type="paragraph" w:styleId="Csakszveg">
    <w:name w:val="Plain Text"/>
    <w:basedOn w:val="Norml"/>
    <w:link w:val="CsakszvegChar"/>
    <w:uiPriority w:val="99"/>
    <w:semiHidden/>
    <w:unhideWhenUsed/>
    <w:rsid w:val="003F6053"/>
    <w:rPr>
      <w:rFonts w:ascii="Consolas" w:hAnsi="Consolas"/>
      <w:szCs w:val="21"/>
    </w:rPr>
  </w:style>
  <w:style w:type="character" w:customStyle="1" w:styleId="CsakszvegChar">
    <w:name w:val="Csak szöveg Char"/>
    <w:basedOn w:val="Bekezdsalapbettpusa"/>
    <w:link w:val="Csakszveg"/>
    <w:uiPriority w:val="99"/>
    <w:semiHidden/>
    <w:rsid w:val="003F6053"/>
    <w:rPr>
      <w:rFonts w:ascii="Consolas" w:hAnsi="Consolas" w:cs="Calibri"/>
      <w:szCs w:val="21"/>
    </w:rPr>
  </w:style>
  <w:style w:type="character" w:styleId="Helyrzszveg">
    <w:name w:val="Placeholder Text"/>
    <w:basedOn w:val="Bekezdsalapbettpusa"/>
    <w:uiPriority w:val="99"/>
    <w:semiHidden/>
    <w:rsid w:val="003F6053"/>
    <w:rPr>
      <w:rFonts w:ascii="Calibri" w:hAnsi="Calibri" w:cs="Calibri"/>
      <w:color w:val="3B3838" w:themeColor="background2" w:themeShade="40"/>
    </w:rPr>
  </w:style>
  <w:style w:type="paragraph" w:styleId="lfej">
    <w:name w:val="header"/>
    <w:basedOn w:val="Norml"/>
    <w:link w:val="lfejChar"/>
    <w:uiPriority w:val="99"/>
    <w:unhideWhenUsed/>
    <w:rsid w:val="003F6053"/>
  </w:style>
  <w:style w:type="character" w:customStyle="1" w:styleId="lfejChar">
    <w:name w:val="Élőfej Char"/>
    <w:basedOn w:val="Bekezdsalapbettpusa"/>
    <w:link w:val="lfej"/>
    <w:uiPriority w:val="99"/>
    <w:rsid w:val="003F6053"/>
    <w:rPr>
      <w:rFonts w:ascii="Calibri" w:hAnsi="Calibri" w:cs="Calibri"/>
    </w:rPr>
  </w:style>
  <w:style w:type="paragraph" w:styleId="llb">
    <w:name w:val="footer"/>
    <w:basedOn w:val="Norml"/>
    <w:link w:val="llbChar"/>
    <w:uiPriority w:val="99"/>
    <w:unhideWhenUsed/>
    <w:rsid w:val="003F6053"/>
  </w:style>
  <w:style w:type="character" w:customStyle="1" w:styleId="llbChar">
    <w:name w:val="Élőláb Char"/>
    <w:basedOn w:val="Bekezdsalapbettpusa"/>
    <w:link w:val="llb"/>
    <w:uiPriority w:val="99"/>
    <w:rsid w:val="003F6053"/>
    <w:rPr>
      <w:rFonts w:ascii="Calibri" w:hAnsi="Calibri" w:cs="Calibri"/>
    </w:rPr>
  </w:style>
  <w:style w:type="paragraph" w:styleId="TJ9">
    <w:name w:val="toc 9"/>
    <w:basedOn w:val="Norml"/>
    <w:next w:val="Norml"/>
    <w:autoRedefine/>
    <w:uiPriority w:val="39"/>
    <w:semiHidden/>
    <w:unhideWhenUsed/>
    <w:rsid w:val="003F6053"/>
    <w:pPr>
      <w:spacing w:after="120"/>
      <w:ind w:left="1757"/>
    </w:pPr>
  </w:style>
  <w:style w:type="character" w:customStyle="1" w:styleId="Megemlts1">
    <w:name w:val="Megemlítés1"/>
    <w:basedOn w:val="Bekezdsalapbettpusa"/>
    <w:uiPriority w:val="99"/>
    <w:semiHidden/>
    <w:unhideWhenUsed/>
    <w:rsid w:val="003F6053"/>
    <w:rPr>
      <w:rFonts w:ascii="Calibri" w:hAnsi="Calibri" w:cs="Calibri"/>
      <w:color w:val="2B579A"/>
      <w:shd w:val="clear" w:color="auto" w:fill="E1DFDD"/>
    </w:rPr>
  </w:style>
  <w:style w:type="numbering" w:styleId="111111">
    <w:name w:val="Outline List 2"/>
    <w:basedOn w:val="Nemlista"/>
    <w:uiPriority w:val="99"/>
    <w:semiHidden/>
    <w:unhideWhenUsed/>
    <w:rsid w:val="003F6053"/>
    <w:pPr>
      <w:numPr>
        <w:numId w:val="24"/>
      </w:numPr>
    </w:pPr>
  </w:style>
  <w:style w:type="numbering" w:styleId="1ai">
    <w:name w:val="Outline List 1"/>
    <w:basedOn w:val="Nemlista"/>
    <w:uiPriority w:val="99"/>
    <w:semiHidden/>
    <w:unhideWhenUsed/>
    <w:rsid w:val="003F6053"/>
    <w:pPr>
      <w:numPr>
        <w:numId w:val="25"/>
      </w:numPr>
    </w:pPr>
  </w:style>
  <w:style w:type="character" w:styleId="HTML-vltoz">
    <w:name w:val="HTML Variable"/>
    <w:basedOn w:val="Bekezdsalapbettpusa"/>
    <w:uiPriority w:val="99"/>
    <w:semiHidden/>
    <w:unhideWhenUsed/>
    <w:rsid w:val="003F6053"/>
    <w:rPr>
      <w:rFonts w:ascii="Calibri" w:hAnsi="Calibri" w:cs="Calibri"/>
      <w:i/>
      <w:iCs/>
    </w:rPr>
  </w:style>
  <w:style w:type="paragraph" w:styleId="HTML-cm">
    <w:name w:val="HTML Address"/>
    <w:basedOn w:val="Norml"/>
    <w:link w:val="HTML-cmChar"/>
    <w:uiPriority w:val="99"/>
    <w:semiHidden/>
    <w:unhideWhenUsed/>
    <w:rsid w:val="003F6053"/>
    <w:rPr>
      <w:i/>
      <w:iCs/>
    </w:rPr>
  </w:style>
  <w:style w:type="character" w:customStyle="1" w:styleId="HTML-cmChar">
    <w:name w:val="HTML-cím Char"/>
    <w:basedOn w:val="Bekezdsalapbettpusa"/>
    <w:link w:val="HTML-cm"/>
    <w:uiPriority w:val="99"/>
    <w:semiHidden/>
    <w:rsid w:val="003F6053"/>
    <w:rPr>
      <w:rFonts w:ascii="Calibri" w:hAnsi="Calibri" w:cs="Calibri"/>
      <w:i/>
      <w:iCs/>
    </w:rPr>
  </w:style>
  <w:style w:type="character" w:styleId="HTML-definci">
    <w:name w:val="HTML Definition"/>
    <w:basedOn w:val="Bekezdsalapbettpusa"/>
    <w:uiPriority w:val="99"/>
    <w:semiHidden/>
    <w:unhideWhenUsed/>
    <w:rsid w:val="003F6053"/>
    <w:rPr>
      <w:rFonts w:ascii="Calibri" w:hAnsi="Calibri" w:cs="Calibri"/>
      <w:i/>
      <w:iCs/>
    </w:rPr>
  </w:style>
  <w:style w:type="character" w:styleId="HTML-idzet">
    <w:name w:val="HTML Cite"/>
    <w:basedOn w:val="Bekezdsalapbettpusa"/>
    <w:uiPriority w:val="99"/>
    <w:semiHidden/>
    <w:unhideWhenUsed/>
    <w:rsid w:val="003F6053"/>
    <w:rPr>
      <w:rFonts w:ascii="Calibri" w:hAnsi="Calibri" w:cs="Calibri"/>
      <w:i/>
      <w:iCs/>
    </w:rPr>
  </w:style>
  <w:style w:type="character" w:styleId="HTML-minta">
    <w:name w:val="HTML Sample"/>
    <w:basedOn w:val="Bekezdsalapbettpusa"/>
    <w:uiPriority w:val="99"/>
    <w:semiHidden/>
    <w:unhideWhenUsed/>
    <w:rsid w:val="003F6053"/>
    <w:rPr>
      <w:rFonts w:ascii="Consolas" w:hAnsi="Consolas" w:cs="Calibri"/>
      <w:sz w:val="24"/>
      <w:szCs w:val="24"/>
    </w:rPr>
  </w:style>
  <w:style w:type="character" w:styleId="HTML-mozaiksz">
    <w:name w:val="HTML Acronym"/>
    <w:basedOn w:val="Bekezdsalapbettpusa"/>
    <w:uiPriority w:val="99"/>
    <w:semiHidden/>
    <w:unhideWhenUsed/>
    <w:rsid w:val="003F6053"/>
    <w:rPr>
      <w:rFonts w:ascii="Calibri" w:hAnsi="Calibri" w:cs="Calibri"/>
    </w:rPr>
  </w:style>
  <w:style w:type="paragraph" w:styleId="TJ1">
    <w:name w:val="toc 1"/>
    <w:basedOn w:val="Norml"/>
    <w:next w:val="Norml"/>
    <w:autoRedefine/>
    <w:uiPriority w:val="39"/>
    <w:semiHidden/>
    <w:unhideWhenUsed/>
    <w:rsid w:val="003F6053"/>
    <w:pPr>
      <w:spacing w:after="100"/>
    </w:pPr>
  </w:style>
  <w:style w:type="paragraph" w:styleId="TJ2">
    <w:name w:val="toc 2"/>
    <w:basedOn w:val="Norml"/>
    <w:next w:val="Norml"/>
    <w:autoRedefine/>
    <w:uiPriority w:val="39"/>
    <w:semiHidden/>
    <w:unhideWhenUsed/>
    <w:rsid w:val="003F6053"/>
    <w:pPr>
      <w:spacing w:after="100"/>
      <w:ind w:left="220"/>
    </w:pPr>
  </w:style>
  <w:style w:type="paragraph" w:styleId="TJ3">
    <w:name w:val="toc 3"/>
    <w:basedOn w:val="Norml"/>
    <w:next w:val="Norml"/>
    <w:autoRedefine/>
    <w:uiPriority w:val="39"/>
    <w:semiHidden/>
    <w:unhideWhenUsed/>
    <w:rsid w:val="003F6053"/>
    <w:pPr>
      <w:spacing w:after="100"/>
      <w:ind w:left="440"/>
    </w:pPr>
  </w:style>
  <w:style w:type="paragraph" w:styleId="TJ4">
    <w:name w:val="toc 4"/>
    <w:basedOn w:val="Norml"/>
    <w:next w:val="Norml"/>
    <w:autoRedefine/>
    <w:uiPriority w:val="39"/>
    <w:semiHidden/>
    <w:unhideWhenUsed/>
    <w:rsid w:val="003F6053"/>
    <w:pPr>
      <w:spacing w:after="100"/>
      <w:ind w:left="660"/>
    </w:pPr>
  </w:style>
  <w:style w:type="paragraph" w:styleId="TJ5">
    <w:name w:val="toc 5"/>
    <w:basedOn w:val="Norml"/>
    <w:next w:val="Norml"/>
    <w:autoRedefine/>
    <w:uiPriority w:val="39"/>
    <w:semiHidden/>
    <w:unhideWhenUsed/>
    <w:rsid w:val="003F6053"/>
    <w:pPr>
      <w:spacing w:after="100"/>
      <w:ind w:left="880"/>
    </w:pPr>
  </w:style>
  <w:style w:type="paragraph" w:styleId="TJ6">
    <w:name w:val="toc 6"/>
    <w:basedOn w:val="Norml"/>
    <w:next w:val="Norml"/>
    <w:autoRedefine/>
    <w:uiPriority w:val="39"/>
    <w:semiHidden/>
    <w:unhideWhenUsed/>
    <w:rsid w:val="003F6053"/>
    <w:pPr>
      <w:spacing w:after="100"/>
      <w:ind w:left="1100"/>
    </w:pPr>
  </w:style>
  <w:style w:type="paragraph" w:styleId="TJ7">
    <w:name w:val="toc 7"/>
    <w:basedOn w:val="Norml"/>
    <w:next w:val="Norml"/>
    <w:autoRedefine/>
    <w:uiPriority w:val="39"/>
    <w:semiHidden/>
    <w:unhideWhenUsed/>
    <w:rsid w:val="003F6053"/>
    <w:pPr>
      <w:spacing w:after="100"/>
      <w:ind w:left="1320"/>
    </w:pPr>
  </w:style>
  <w:style w:type="paragraph" w:styleId="TJ8">
    <w:name w:val="toc 8"/>
    <w:basedOn w:val="Norml"/>
    <w:next w:val="Norml"/>
    <w:autoRedefine/>
    <w:uiPriority w:val="39"/>
    <w:semiHidden/>
    <w:unhideWhenUsed/>
    <w:rsid w:val="003F6053"/>
    <w:pPr>
      <w:spacing w:after="100"/>
      <w:ind w:left="1540"/>
    </w:pPr>
  </w:style>
  <w:style w:type="paragraph" w:styleId="Tartalomjegyzkcmsora">
    <w:name w:val="TOC Heading"/>
    <w:basedOn w:val="Cmsor1"/>
    <w:next w:val="Norml"/>
    <w:uiPriority w:val="39"/>
    <w:semiHidden/>
    <w:unhideWhenUsed/>
    <w:qFormat/>
    <w:rsid w:val="003F6053"/>
    <w:pPr>
      <w:outlineLvl w:val="9"/>
    </w:pPr>
    <w:rPr>
      <w:color w:val="2E74B5" w:themeColor="accent1" w:themeShade="BF"/>
    </w:rPr>
  </w:style>
  <w:style w:type="table" w:styleId="Profitblzat">
    <w:name w:val="Table Professional"/>
    <w:basedOn w:val="Normltblzat"/>
    <w:uiPriority w:val="99"/>
    <w:semiHidden/>
    <w:unhideWhenUsed/>
    <w:rsid w:val="003F60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Kzepeslista1">
    <w:name w:val="Medium List 1"/>
    <w:basedOn w:val="Normltblzat"/>
    <w:uiPriority w:val="65"/>
    <w:semiHidden/>
    <w:unhideWhenUsed/>
    <w:rsid w:val="003F605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zepeslista11jellszn">
    <w:name w:val="Medium List 1 Accent 1"/>
    <w:basedOn w:val="Normltblzat"/>
    <w:uiPriority w:val="65"/>
    <w:rsid w:val="003F6053"/>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Kzepeslista12jellszn">
    <w:name w:val="Medium List 1 Accent 2"/>
    <w:basedOn w:val="Normltblzat"/>
    <w:uiPriority w:val="65"/>
    <w:semiHidden/>
    <w:unhideWhenUsed/>
    <w:rsid w:val="003F6053"/>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Kzepeslista13jellszn">
    <w:name w:val="Medium List 1 Accent 3"/>
    <w:basedOn w:val="Normltblzat"/>
    <w:uiPriority w:val="65"/>
    <w:semiHidden/>
    <w:unhideWhenUsed/>
    <w:rsid w:val="003F6053"/>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Kzepeslista14jellszn">
    <w:name w:val="Medium List 1 Accent 4"/>
    <w:basedOn w:val="Normltblzat"/>
    <w:uiPriority w:val="65"/>
    <w:semiHidden/>
    <w:unhideWhenUsed/>
    <w:rsid w:val="003F6053"/>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Kzepeslista15jellszn">
    <w:name w:val="Medium List 1 Accent 5"/>
    <w:basedOn w:val="Normltblzat"/>
    <w:uiPriority w:val="65"/>
    <w:semiHidden/>
    <w:unhideWhenUsed/>
    <w:rsid w:val="003F6053"/>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Kzepeslista16jellszn">
    <w:name w:val="Medium List 1 Accent 6"/>
    <w:basedOn w:val="Normltblzat"/>
    <w:uiPriority w:val="65"/>
    <w:semiHidden/>
    <w:unhideWhenUsed/>
    <w:rsid w:val="003F6053"/>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Kzepeslista2">
    <w:name w:val="Medium List 2"/>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1jellszn">
    <w:name w:val="Medium List 2 Accent 1"/>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2jellszn">
    <w:name w:val="Medium List 2 Accent 2"/>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3jellszn">
    <w:name w:val="Medium List 2 Accent 3"/>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4jellszn">
    <w:name w:val="Medium List 2 Accent 4"/>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5jellszn">
    <w:name w:val="Medium List 2 Accent 5"/>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6jellszn">
    <w:name w:val="Medium List 2 Accent 6"/>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nykols1">
    <w:name w:val="Medium Shading 1"/>
    <w:basedOn w:val="Normltblzat"/>
    <w:uiPriority w:val="63"/>
    <w:semiHidden/>
    <w:unhideWhenUsed/>
    <w:rsid w:val="003F605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zepesrnykols11jellszn">
    <w:name w:val="Medium Shading 1 Accent 1"/>
    <w:basedOn w:val="Normltblzat"/>
    <w:uiPriority w:val="63"/>
    <w:rsid w:val="003F605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Kzepesrnykols12jellszn">
    <w:name w:val="Medium Shading 1 Accent 2"/>
    <w:basedOn w:val="Normltblzat"/>
    <w:uiPriority w:val="63"/>
    <w:semiHidden/>
    <w:unhideWhenUsed/>
    <w:rsid w:val="003F605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Kzepesrnykols13jellszn">
    <w:name w:val="Medium Shading 1 Accent 3"/>
    <w:basedOn w:val="Normltblzat"/>
    <w:uiPriority w:val="63"/>
    <w:semiHidden/>
    <w:unhideWhenUsed/>
    <w:rsid w:val="003F605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Kzepesrnykols14jellszn">
    <w:name w:val="Medium Shading 1 Accent 4"/>
    <w:basedOn w:val="Normltblzat"/>
    <w:uiPriority w:val="63"/>
    <w:semiHidden/>
    <w:unhideWhenUsed/>
    <w:rsid w:val="003F605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Kzepesrnykols15jellszn">
    <w:name w:val="Medium Shading 1 Accent 5"/>
    <w:basedOn w:val="Normltblzat"/>
    <w:uiPriority w:val="63"/>
    <w:semiHidden/>
    <w:unhideWhenUsed/>
    <w:rsid w:val="003F605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Kzepesrnykols16jellszn">
    <w:name w:val="Medium Shading 1 Accent 6"/>
    <w:basedOn w:val="Normltblzat"/>
    <w:uiPriority w:val="63"/>
    <w:semiHidden/>
    <w:unhideWhenUsed/>
    <w:rsid w:val="003F605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Kzepesrnykols2">
    <w:name w:val="Medium Shading 2"/>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1jellszn">
    <w:name w:val="Medium Shading 2 Accent 1"/>
    <w:basedOn w:val="Normltblzat"/>
    <w:uiPriority w:val="64"/>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2jellszn">
    <w:name w:val="Medium Shading 2 Accent 2"/>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3jellszn">
    <w:name w:val="Medium Shading 2 Accent 3"/>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4jellszn">
    <w:name w:val="Medium Shading 2 Accent 4"/>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5jellszn">
    <w:name w:val="Medium Shading 2 Accent 5"/>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6jellszn">
    <w:name w:val="Medium Shading 2 Accent 6"/>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cs1">
    <w:name w:val="Medium Grid 1"/>
    <w:basedOn w:val="Normltblzat"/>
    <w:uiPriority w:val="67"/>
    <w:semiHidden/>
    <w:unhideWhenUsed/>
    <w:rsid w:val="003F605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zepesrcs11jellszn">
    <w:name w:val="Medium Grid 1 Accent 1"/>
    <w:basedOn w:val="Normltblzat"/>
    <w:uiPriority w:val="67"/>
    <w:semiHidden/>
    <w:unhideWhenUsed/>
    <w:rsid w:val="003F605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zepesrcs12jellszn">
    <w:name w:val="Medium Grid 1 Accent 2"/>
    <w:basedOn w:val="Normltblzat"/>
    <w:uiPriority w:val="67"/>
    <w:semiHidden/>
    <w:unhideWhenUsed/>
    <w:rsid w:val="003F605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zepesrcs13jellszn">
    <w:name w:val="Medium Grid 1 Accent 3"/>
    <w:basedOn w:val="Normltblzat"/>
    <w:uiPriority w:val="67"/>
    <w:semiHidden/>
    <w:unhideWhenUsed/>
    <w:rsid w:val="003F605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zepesrcs14jellszn">
    <w:name w:val="Medium Grid 1 Accent 4"/>
    <w:basedOn w:val="Normltblzat"/>
    <w:uiPriority w:val="67"/>
    <w:semiHidden/>
    <w:unhideWhenUsed/>
    <w:rsid w:val="003F605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zepesrcs15jellszn">
    <w:name w:val="Medium Grid 1 Accent 5"/>
    <w:basedOn w:val="Normltblzat"/>
    <w:uiPriority w:val="67"/>
    <w:semiHidden/>
    <w:unhideWhenUsed/>
    <w:rsid w:val="003F605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zepesrcs16jellszn">
    <w:name w:val="Medium Grid 1 Accent 6"/>
    <w:basedOn w:val="Normltblzat"/>
    <w:uiPriority w:val="67"/>
    <w:semiHidden/>
    <w:unhideWhenUsed/>
    <w:rsid w:val="003F605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zepesrcs2">
    <w:name w:val="Medium Grid 2"/>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zepesrcs21jellszn">
    <w:name w:val="Medium Grid 2 Accent 1"/>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Kzepesrcs22jellszn">
    <w:name w:val="Medium Grid 2 Accent 2"/>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Kzepesrcs23jellszn">
    <w:name w:val="Medium Grid 2 Accent 3"/>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Kzepesrcs24jellszn">
    <w:name w:val="Medium Grid 2 Accent 4"/>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Kzepesrcs25jellszn">
    <w:name w:val="Medium Grid 2 Accent 5"/>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Kzepesrcs26jellszn">
    <w:name w:val="Medium Grid 2 Accent 6"/>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Kzepesrcs3">
    <w:name w:val="Medium Grid 3"/>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zepesrcs31jellszn">
    <w:name w:val="Medium Grid 3 Accent 1"/>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Kzepesrcs32jellszn">
    <w:name w:val="Medium Grid 3 Accent 2"/>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Kzepesrcs33jellszn">
    <w:name w:val="Medium Grid 3 Accent 3"/>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Kzepesrcs34jellszn">
    <w:name w:val="Medium Grid 3 Accent 4"/>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Kzepesrcs35jellszn">
    <w:name w:val="Medium Grid 3 Accent 5"/>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Kzepesrcs36jellszn">
    <w:name w:val="Medium Grid 3 Accent 6"/>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Irodalomjegyzk">
    <w:name w:val="Bibliography"/>
    <w:basedOn w:val="Norml"/>
    <w:next w:val="Norml"/>
    <w:uiPriority w:val="37"/>
    <w:semiHidden/>
    <w:unhideWhenUsed/>
    <w:rsid w:val="003F6053"/>
  </w:style>
  <w:style w:type="character" w:customStyle="1" w:styleId="Hashtag1">
    <w:name w:val="Hashtag1"/>
    <w:basedOn w:val="Bekezdsalapbettpusa"/>
    <w:uiPriority w:val="99"/>
    <w:semiHidden/>
    <w:unhideWhenUsed/>
    <w:rsid w:val="003F6053"/>
    <w:rPr>
      <w:rFonts w:ascii="Calibri" w:hAnsi="Calibri" w:cs="Calibri"/>
      <w:color w:val="2B579A"/>
      <w:shd w:val="clear" w:color="auto" w:fill="E1DFDD"/>
    </w:rPr>
  </w:style>
  <w:style w:type="paragraph" w:styleId="zenetfej">
    <w:name w:val="Message Header"/>
    <w:basedOn w:val="Norml"/>
    <w:link w:val="zenetfejChar"/>
    <w:uiPriority w:val="99"/>
    <w:semiHidden/>
    <w:unhideWhenUsed/>
    <w:rsid w:val="003F6053"/>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zenetfejChar">
    <w:name w:val="Üzenetfej Char"/>
    <w:basedOn w:val="Bekezdsalapbettpusa"/>
    <w:link w:val="zenetfej"/>
    <w:uiPriority w:val="99"/>
    <w:semiHidden/>
    <w:rsid w:val="003F6053"/>
    <w:rPr>
      <w:rFonts w:ascii="Calibri Light" w:eastAsiaTheme="majorEastAsia" w:hAnsi="Calibri Light" w:cs="Calibri Light"/>
      <w:sz w:val="24"/>
      <w:szCs w:val="24"/>
      <w:shd w:val="pct20" w:color="auto" w:fill="auto"/>
    </w:rPr>
  </w:style>
  <w:style w:type="table" w:styleId="Elegnstblzat">
    <w:name w:val="Table Elegant"/>
    <w:basedOn w:val="Normltblzat"/>
    <w:uiPriority w:val="99"/>
    <w:semiHidden/>
    <w:unhideWhenUsed/>
    <w:rsid w:val="003F60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l"/>
    <w:uiPriority w:val="99"/>
    <w:semiHidden/>
    <w:unhideWhenUsed/>
    <w:rsid w:val="003F6053"/>
    <w:pPr>
      <w:ind w:left="360" w:hanging="360"/>
      <w:contextualSpacing/>
    </w:pPr>
  </w:style>
  <w:style w:type="paragraph" w:styleId="Lista2">
    <w:name w:val="List 2"/>
    <w:basedOn w:val="Norml"/>
    <w:uiPriority w:val="99"/>
    <w:semiHidden/>
    <w:unhideWhenUsed/>
    <w:rsid w:val="003F6053"/>
    <w:pPr>
      <w:ind w:left="720" w:hanging="360"/>
      <w:contextualSpacing/>
    </w:pPr>
  </w:style>
  <w:style w:type="paragraph" w:styleId="Lista3">
    <w:name w:val="List 3"/>
    <w:basedOn w:val="Norml"/>
    <w:uiPriority w:val="99"/>
    <w:semiHidden/>
    <w:unhideWhenUsed/>
    <w:rsid w:val="003F6053"/>
    <w:pPr>
      <w:ind w:left="1080" w:hanging="360"/>
      <w:contextualSpacing/>
    </w:pPr>
  </w:style>
  <w:style w:type="paragraph" w:styleId="Lista4">
    <w:name w:val="List 4"/>
    <w:basedOn w:val="Norml"/>
    <w:uiPriority w:val="99"/>
    <w:semiHidden/>
    <w:unhideWhenUsed/>
    <w:rsid w:val="003F6053"/>
    <w:pPr>
      <w:ind w:left="1440" w:hanging="360"/>
      <w:contextualSpacing/>
    </w:pPr>
  </w:style>
  <w:style w:type="paragraph" w:styleId="Lista5">
    <w:name w:val="List 5"/>
    <w:basedOn w:val="Norml"/>
    <w:uiPriority w:val="99"/>
    <w:semiHidden/>
    <w:unhideWhenUsed/>
    <w:rsid w:val="003F6053"/>
    <w:pPr>
      <w:ind w:left="1800" w:hanging="360"/>
      <w:contextualSpacing/>
    </w:pPr>
  </w:style>
  <w:style w:type="table" w:styleId="Listaszertblzat1">
    <w:name w:val="Table List 1"/>
    <w:basedOn w:val="Normltblzat"/>
    <w:uiPriority w:val="99"/>
    <w:semiHidden/>
    <w:unhideWhenUsed/>
    <w:rsid w:val="003F60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iPriority w:val="99"/>
    <w:semiHidden/>
    <w:unhideWhenUsed/>
    <w:rsid w:val="003F60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iPriority w:val="99"/>
    <w:semiHidden/>
    <w:unhideWhenUsed/>
    <w:rsid w:val="003F60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semiHidden/>
    <w:unhideWhenUsed/>
    <w:rsid w:val="003F60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semiHidden/>
    <w:unhideWhenUsed/>
    <w:rsid w:val="003F60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iPriority w:val="99"/>
    <w:semiHidden/>
    <w:unhideWhenUsed/>
    <w:rsid w:val="003F60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semiHidden/>
    <w:unhideWhenUsed/>
    <w:rsid w:val="003F60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semiHidden/>
    <w:unhideWhenUsed/>
    <w:rsid w:val="003F60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folytatsa">
    <w:name w:val="List Continue"/>
    <w:basedOn w:val="Norml"/>
    <w:uiPriority w:val="99"/>
    <w:semiHidden/>
    <w:unhideWhenUsed/>
    <w:rsid w:val="003F6053"/>
    <w:pPr>
      <w:spacing w:after="120"/>
      <w:ind w:left="360"/>
      <w:contextualSpacing/>
    </w:pPr>
  </w:style>
  <w:style w:type="paragraph" w:styleId="Listafolytatsa2">
    <w:name w:val="List Continue 2"/>
    <w:basedOn w:val="Norml"/>
    <w:uiPriority w:val="99"/>
    <w:semiHidden/>
    <w:unhideWhenUsed/>
    <w:rsid w:val="003F6053"/>
    <w:pPr>
      <w:spacing w:after="120"/>
      <w:ind w:left="720"/>
      <w:contextualSpacing/>
    </w:pPr>
  </w:style>
  <w:style w:type="paragraph" w:styleId="Listafolytatsa3">
    <w:name w:val="List Continue 3"/>
    <w:basedOn w:val="Norml"/>
    <w:uiPriority w:val="99"/>
    <w:semiHidden/>
    <w:unhideWhenUsed/>
    <w:rsid w:val="003F6053"/>
    <w:pPr>
      <w:spacing w:after="120"/>
      <w:ind w:left="1080"/>
      <w:contextualSpacing/>
    </w:pPr>
  </w:style>
  <w:style w:type="paragraph" w:styleId="Listafolytatsa4">
    <w:name w:val="List Continue 4"/>
    <w:basedOn w:val="Norml"/>
    <w:uiPriority w:val="99"/>
    <w:semiHidden/>
    <w:unhideWhenUsed/>
    <w:rsid w:val="003F6053"/>
    <w:pPr>
      <w:spacing w:after="120"/>
      <w:ind w:left="1440"/>
      <w:contextualSpacing/>
    </w:pPr>
  </w:style>
  <w:style w:type="paragraph" w:styleId="Listafolytatsa5">
    <w:name w:val="List Continue 5"/>
    <w:basedOn w:val="Norml"/>
    <w:uiPriority w:val="99"/>
    <w:semiHidden/>
    <w:unhideWhenUsed/>
    <w:rsid w:val="003F6053"/>
    <w:pPr>
      <w:spacing w:after="120"/>
      <w:ind w:left="1800"/>
      <w:contextualSpacing/>
    </w:pPr>
  </w:style>
  <w:style w:type="paragraph" w:styleId="Listaszerbekezds">
    <w:name w:val="List Paragraph"/>
    <w:basedOn w:val="Norml"/>
    <w:uiPriority w:val="34"/>
    <w:semiHidden/>
    <w:unhideWhenUsed/>
    <w:qFormat/>
    <w:rsid w:val="003F6053"/>
    <w:pPr>
      <w:ind w:left="720"/>
      <w:contextualSpacing/>
    </w:pPr>
  </w:style>
  <w:style w:type="paragraph" w:styleId="Szmozottlista">
    <w:name w:val="List Number"/>
    <w:basedOn w:val="Norml"/>
    <w:uiPriority w:val="99"/>
    <w:semiHidden/>
    <w:unhideWhenUsed/>
    <w:rsid w:val="003F6053"/>
    <w:pPr>
      <w:numPr>
        <w:numId w:val="13"/>
      </w:numPr>
      <w:contextualSpacing/>
    </w:pPr>
  </w:style>
  <w:style w:type="paragraph" w:styleId="Szmozottlista2">
    <w:name w:val="List Number 2"/>
    <w:basedOn w:val="Norml"/>
    <w:uiPriority w:val="99"/>
    <w:semiHidden/>
    <w:unhideWhenUsed/>
    <w:rsid w:val="003F6053"/>
    <w:pPr>
      <w:numPr>
        <w:numId w:val="14"/>
      </w:numPr>
      <w:contextualSpacing/>
    </w:pPr>
  </w:style>
  <w:style w:type="paragraph" w:styleId="Szmozottlista3">
    <w:name w:val="List Number 3"/>
    <w:basedOn w:val="Norml"/>
    <w:uiPriority w:val="99"/>
    <w:semiHidden/>
    <w:unhideWhenUsed/>
    <w:rsid w:val="003F6053"/>
    <w:pPr>
      <w:numPr>
        <w:numId w:val="15"/>
      </w:numPr>
      <w:contextualSpacing/>
    </w:pPr>
  </w:style>
  <w:style w:type="paragraph" w:styleId="Szmozottlista4">
    <w:name w:val="List Number 4"/>
    <w:basedOn w:val="Norml"/>
    <w:uiPriority w:val="99"/>
    <w:semiHidden/>
    <w:unhideWhenUsed/>
    <w:rsid w:val="003F6053"/>
    <w:pPr>
      <w:numPr>
        <w:numId w:val="16"/>
      </w:numPr>
      <w:contextualSpacing/>
    </w:pPr>
  </w:style>
  <w:style w:type="paragraph" w:styleId="Szmozottlista5">
    <w:name w:val="List Number 5"/>
    <w:basedOn w:val="Norml"/>
    <w:uiPriority w:val="99"/>
    <w:semiHidden/>
    <w:unhideWhenUsed/>
    <w:rsid w:val="003F6053"/>
    <w:pPr>
      <w:numPr>
        <w:numId w:val="17"/>
      </w:numPr>
      <w:contextualSpacing/>
    </w:pPr>
  </w:style>
  <w:style w:type="paragraph" w:styleId="Felsorols">
    <w:name w:val="List Bullet"/>
    <w:basedOn w:val="Norml"/>
    <w:uiPriority w:val="99"/>
    <w:semiHidden/>
    <w:unhideWhenUsed/>
    <w:rsid w:val="003F6053"/>
    <w:pPr>
      <w:numPr>
        <w:numId w:val="8"/>
      </w:numPr>
      <w:contextualSpacing/>
    </w:pPr>
  </w:style>
  <w:style w:type="paragraph" w:styleId="Felsorols2">
    <w:name w:val="List Bullet 2"/>
    <w:basedOn w:val="Norml"/>
    <w:uiPriority w:val="99"/>
    <w:semiHidden/>
    <w:unhideWhenUsed/>
    <w:rsid w:val="003F6053"/>
    <w:pPr>
      <w:numPr>
        <w:numId w:val="9"/>
      </w:numPr>
      <w:contextualSpacing/>
    </w:pPr>
  </w:style>
  <w:style w:type="paragraph" w:styleId="Felsorols3">
    <w:name w:val="List Bullet 3"/>
    <w:basedOn w:val="Norml"/>
    <w:uiPriority w:val="99"/>
    <w:semiHidden/>
    <w:unhideWhenUsed/>
    <w:rsid w:val="003F6053"/>
    <w:pPr>
      <w:numPr>
        <w:numId w:val="10"/>
      </w:numPr>
      <w:contextualSpacing/>
    </w:pPr>
  </w:style>
  <w:style w:type="paragraph" w:styleId="Felsorols4">
    <w:name w:val="List Bullet 4"/>
    <w:basedOn w:val="Norml"/>
    <w:uiPriority w:val="99"/>
    <w:semiHidden/>
    <w:unhideWhenUsed/>
    <w:rsid w:val="003F6053"/>
    <w:pPr>
      <w:numPr>
        <w:numId w:val="11"/>
      </w:numPr>
      <w:contextualSpacing/>
    </w:pPr>
  </w:style>
  <w:style w:type="paragraph" w:styleId="Felsorols5">
    <w:name w:val="List Bullet 5"/>
    <w:basedOn w:val="Norml"/>
    <w:uiPriority w:val="99"/>
    <w:semiHidden/>
    <w:unhideWhenUsed/>
    <w:rsid w:val="003F6053"/>
    <w:pPr>
      <w:numPr>
        <w:numId w:val="12"/>
      </w:numPr>
      <w:contextualSpacing/>
    </w:pPr>
  </w:style>
  <w:style w:type="table" w:styleId="Klasszikustblzat1">
    <w:name w:val="Table Classic 1"/>
    <w:basedOn w:val="Normltblzat"/>
    <w:uiPriority w:val="99"/>
    <w:semiHidden/>
    <w:unhideWhenUsed/>
    <w:rsid w:val="003F60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iPriority w:val="99"/>
    <w:semiHidden/>
    <w:unhideWhenUsed/>
    <w:rsid w:val="003F60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iPriority w:val="99"/>
    <w:semiHidden/>
    <w:unhideWhenUsed/>
    <w:rsid w:val="003F60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semiHidden/>
    <w:unhideWhenUsed/>
    <w:rsid w:val="003F60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rajegyzk">
    <w:name w:val="table of figures"/>
    <w:basedOn w:val="Norml"/>
    <w:next w:val="Norml"/>
    <w:uiPriority w:val="99"/>
    <w:semiHidden/>
    <w:unhideWhenUsed/>
    <w:rsid w:val="003F6053"/>
  </w:style>
  <w:style w:type="character" w:styleId="Vgjegyzet-hivatkozs">
    <w:name w:val="endnote reference"/>
    <w:basedOn w:val="Bekezdsalapbettpusa"/>
    <w:uiPriority w:val="99"/>
    <w:semiHidden/>
    <w:unhideWhenUsed/>
    <w:rsid w:val="003F6053"/>
    <w:rPr>
      <w:rFonts w:ascii="Calibri" w:hAnsi="Calibri" w:cs="Calibri"/>
      <w:vertAlign w:val="superscript"/>
    </w:rPr>
  </w:style>
  <w:style w:type="paragraph" w:styleId="Hivatkozsjegyzk">
    <w:name w:val="table of authorities"/>
    <w:basedOn w:val="Norml"/>
    <w:next w:val="Norml"/>
    <w:uiPriority w:val="99"/>
    <w:semiHidden/>
    <w:unhideWhenUsed/>
    <w:rsid w:val="003F6053"/>
    <w:pPr>
      <w:ind w:left="220" w:hanging="220"/>
    </w:pPr>
  </w:style>
  <w:style w:type="paragraph" w:styleId="Hivatkozsjegyzk-fej">
    <w:name w:val="toa heading"/>
    <w:basedOn w:val="Norml"/>
    <w:next w:val="Norml"/>
    <w:uiPriority w:val="99"/>
    <w:semiHidden/>
    <w:unhideWhenUsed/>
    <w:rsid w:val="003F6053"/>
    <w:pPr>
      <w:spacing w:before="120"/>
    </w:pPr>
    <w:rPr>
      <w:rFonts w:ascii="Calibri Light" w:eastAsiaTheme="majorEastAsia" w:hAnsi="Calibri Light" w:cs="Calibri Light"/>
      <w:b/>
      <w:bCs/>
      <w:sz w:val="24"/>
      <w:szCs w:val="24"/>
    </w:rPr>
  </w:style>
  <w:style w:type="table" w:styleId="Szneslista">
    <w:name w:val="Colorful List"/>
    <w:basedOn w:val="Normltblzat"/>
    <w:uiPriority w:val="72"/>
    <w:semiHidden/>
    <w:unhideWhenUsed/>
    <w:rsid w:val="003F605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zneslista1jellszn">
    <w:name w:val="Colorful List Accent 1"/>
    <w:basedOn w:val="Normltblzat"/>
    <w:uiPriority w:val="72"/>
    <w:semiHidden/>
    <w:unhideWhenUsed/>
    <w:rsid w:val="003F6053"/>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Szneslista2jellszn">
    <w:name w:val="Colorful List Accent 2"/>
    <w:basedOn w:val="Normltblzat"/>
    <w:uiPriority w:val="72"/>
    <w:semiHidden/>
    <w:unhideWhenUsed/>
    <w:rsid w:val="003F6053"/>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Szneslista3jellszn">
    <w:name w:val="Colorful List Accent 3"/>
    <w:basedOn w:val="Normltblzat"/>
    <w:uiPriority w:val="72"/>
    <w:semiHidden/>
    <w:unhideWhenUsed/>
    <w:rsid w:val="003F6053"/>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Szneslista4jellszn">
    <w:name w:val="Colorful List Accent 4"/>
    <w:basedOn w:val="Normltblzat"/>
    <w:uiPriority w:val="72"/>
    <w:semiHidden/>
    <w:unhideWhenUsed/>
    <w:rsid w:val="003F6053"/>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Szneslista5jellszn">
    <w:name w:val="Colorful List Accent 5"/>
    <w:basedOn w:val="Normltblzat"/>
    <w:uiPriority w:val="72"/>
    <w:semiHidden/>
    <w:unhideWhenUsed/>
    <w:rsid w:val="003F6053"/>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Szneslista6jellszn">
    <w:name w:val="Colorful List Accent 6"/>
    <w:basedOn w:val="Normltblzat"/>
    <w:uiPriority w:val="72"/>
    <w:rsid w:val="003F6053"/>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rkatblzat1">
    <w:name w:val="Table Colorful 1"/>
    <w:basedOn w:val="Normltblzat"/>
    <w:uiPriority w:val="99"/>
    <w:semiHidden/>
    <w:unhideWhenUsed/>
    <w:rsid w:val="003F60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semiHidden/>
    <w:unhideWhenUsed/>
    <w:rsid w:val="003F60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semiHidden/>
    <w:unhideWhenUsed/>
    <w:rsid w:val="003F60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znesrnykols">
    <w:name w:val="Colorful Shading"/>
    <w:basedOn w:val="Normltblzat"/>
    <w:uiPriority w:val="71"/>
    <w:semiHidden/>
    <w:unhideWhenUsed/>
    <w:rsid w:val="003F6053"/>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znesrnykols1jellszn">
    <w:name w:val="Colorful Shading Accent 1"/>
    <w:basedOn w:val="Normltblzat"/>
    <w:uiPriority w:val="71"/>
    <w:semiHidden/>
    <w:unhideWhenUsed/>
    <w:rsid w:val="003F6053"/>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znesrnykols2jellszn">
    <w:name w:val="Colorful Shading Accent 2"/>
    <w:basedOn w:val="Normltblzat"/>
    <w:uiPriority w:val="71"/>
    <w:semiHidden/>
    <w:unhideWhenUsed/>
    <w:rsid w:val="003F6053"/>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znesrnykols3jellszn">
    <w:name w:val="Colorful Shading Accent 3"/>
    <w:basedOn w:val="Normltblzat"/>
    <w:uiPriority w:val="71"/>
    <w:semiHidden/>
    <w:unhideWhenUsed/>
    <w:rsid w:val="003F6053"/>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znesrnykols4jellszn">
    <w:name w:val="Colorful Shading Accent 4"/>
    <w:basedOn w:val="Normltblzat"/>
    <w:uiPriority w:val="71"/>
    <w:semiHidden/>
    <w:unhideWhenUsed/>
    <w:rsid w:val="003F6053"/>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znesrnykols5jellszn">
    <w:name w:val="Colorful Shading Accent 5"/>
    <w:basedOn w:val="Normltblzat"/>
    <w:uiPriority w:val="71"/>
    <w:semiHidden/>
    <w:unhideWhenUsed/>
    <w:rsid w:val="003F6053"/>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znesrnykols6jellszn">
    <w:name w:val="Colorful Shading Accent 6"/>
    <w:basedOn w:val="Normltblzat"/>
    <w:uiPriority w:val="71"/>
    <w:rsid w:val="003F6053"/>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Sznesrcs">
    <w:name w:val="Colorful Grid"/>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znesrcs1jellszn">
    <w:name w:val="Colorful Grid Accent 1"/>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znesrcs2jellszn">
    <w:name w:val="Colorful Grid Accent 2"/>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znesrcs3jellszn">
    <w:name w:val="Colorful Grid Accent 3"/>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znesrcs4jellszn">
    <w:name w:val="Colorful Grid Accent 4"/>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znesrcs5jellszn">
    <w:name w:val="Colorful Grid Accent 5"/>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znesrcs6jellszn">
    <w:name w:val="Colorful Grid Accent 6"/>
    <w:basedOn w:val="Normltblzat"/>
    <w:uiPriority w:val="73"/>
    <w:rsid w:val="003F6053"/>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Bortkcm">
    <w:name w:val="envelope address"/>
    <w:basedOn w:val="Norml"/>
    <w:uiPriority w:val="99"/>
    <w:semiHidden/>
    <w:unhideWhenUsed/>
    <w:rsid w:val="003F6053"/>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Cikkelyrsz">
    <w:name w:val="Outline List 3"/>
    <w:basedOn w:val="Nemlista"/>
    <w:uiPriority w:val="99"/>
    <w:semiHidden/>
    <w:unhideWhenUsed/>
    <w:rsid w:val="003F6053"/>
    <w:pPr>
      <w:numPr>
        <w:numId w:val="26"/>
      </w:numPr>
    </w:pPr>
  </w:style>
  <w:style w:type="table" w:customStyle="1" w:styleId="Tblzategyszer11">
    <w:name w:val="Táblázat (egyszerű) 11"/>
    <w:basedOn w:val="Normltblzat"/>
    <w:uiPriority w:val="41"/>
    <w:rsid w:val="003F60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blzategyszer21">
    <w:name w:val="Táblázat (egyszerű) 21"/>
    <w:basedOn w:val="Normltblzat"/>
    <w:uiPriority w:val="42"/>
    <w:rsid w:val="003F60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blzategyszer31">
    <w:name w:val="Táblázat (egyszerű) 31"/>
    <w:basedOn w:val="Normltblzat"/>
    <w:uiPriority w:val="43"/>
    <w:rsid w:val="003F605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3F60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blzategyszer51">
    <w:name w:val="Táblázat (egyszerű) 51"/>
    <w:basedOn w:val="Normltblzat"/>
    <w:uiPriority w:val="45"/>
    <w:rsid w:val="003F605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incstrkz">
    <w:name w:val="No Spacing"/>
    <w:uiPriority w:val="1"/>
    <w:qFormat/>
    <w:rsid w:val="003F6053"/>
    <w:rPr>
      <w:rFonts w:ascii="Calibri" w:hAnsi="Calibri" w:cs="Calibri"/>
    </w:rPr>
  </w:style>
  <w:style w:type="paragraph" w:styleId="Dtum">
    <w:name w:val="Date"/>
    <w:basedOn w:val="Norml"/>
    <w:next w:val="Norml"/>
    <w:link w:val="DtumChar"/>
    <w:uiPriority w:val="99"/>
    <w:semiHidden/>
    <w:unhideWhenUsed/>
    <w:rsid w:val="003F6053"/>
  </w:style>
  <w:style w:type="character" w:customStyle="1" w:styleId="DtumChar">
    <w:name w:val="Dátum Char"/>
    <w:basedOn w:val="Bekezdsalapbettpusa"/>
    <w:link w:val="Dtum"/>
    <w:uiPriority w:val="99"/>
    <w:semiHidden/>
    <w:rsid w:val="003F6053"/>
    <w:rPr>
      <w:rFonts w:ascii="Calibri" w:hAnsi="Calibri" w:cs="Calibri"/>
    </w:rPr>
  </w:style>
  <w:style w:type="paragraph" w:styleId="NormlWeb">
    <w:name w:val="Normal (Web)"/>
    <w:basedOn w:val="Norml"/>
    <w:uiPriority w:val="99"/>
    <w:semiHidden/>
    <w:unhideWhenUsed/>
    <w:rsid w:val="003F6053"/>
    <w:rPr>
      <w:rFonts w:ascii="Times New Roman" w:hAnsi="Times New Roman" w:cs="Times New Roman"/>
      <w:sz w:val="24"/>
      <w:szCs w:val="24"/>
    </w:rPr>
  </w:style>
  <w:style w:type="character" w:customStyle="1" w:styleId="Intelligenshiperhivatkozs1">
    <w:name w:val="Intelligens hiperhivatkozás1"/>
    <w:basedOn w:val="Bekezdsalapbettpusa"/>
    <w:uiPriority w:val="99"/>
    <w:semiHidden/>
    <w:unhideWhenUsed/>
    <w:rsid w:val="003F6053"/>
    <w:rPr>
      <w:rFonts w:ascii="Calibri" w:hAnsi="Calibri" w:cs="Calibri"/>
      <w:u w:val="dotted"/>
    </w:rPr>
  </w:style>
  <w:style w:type="character" w:customStyle="1" w:styleId="Feloldatlanmegemlts1">
    <w:name w:val="Feloldatlan megemlítés1"/>
    <w:basedOn w:val="Bekezdsalapbettpusa"/>
    <w:uiPriority w:val="99"/>
    <w:semiHidden/>
    <w:unhideWhenUsed/>
    <w:rsid w:val="003F6053"/>
    <w:rPr>
      <w:rFonts w:ascii="Calibri" w:hAnsi="Calibri" w:cs="Calibri"/>
      <w:color w:val="605E5C"/>
      <w:shd w:val="clear" w:color="auto" w:fill="E1DFDD"/>
    </w:rPr>
  </w:style>
  <w:style w:type="paragraph" w:styleId="Szvegtrzs">
    <w:name w:val="Body Text"/>
    <w:basedOn w:val="Norml"/>
    <w:link w:val="SzvegtrzsChar"/>
    <w:uiPriority w:val="99"/>
    <w:semiHidden/>
    <w:unhideWhenUsed/>
    <w:rsid w:val="003F6053"/>
    <w:pPr>
      <w:spacing w:after="120"/>
    </w:pPr>
  </w:style>
  <w:style w:type="character" w:customStyle="1" w:styleId="SzvegtrzsChar">
    <w:name w:val="Szövegtörzs Char"/>
    <w:basedOn w:val="Bekezdsalapbettpusa"/>
    <w:link w:val="Szvegtrzs"/>
    <w:uiPriority w:val="99"/>
    <w:semiHidden/>
    <w:rsid w:val="003F6053"/>
    <w:rPr>
      <w:rFonts w:ascii="Calibri" w:hAnsi="Calibri" w:cs="Calibri"/>
    </w:rPr>
  </w:style>
  <w:style w:type="paragraph" w:styleId="Szvegtrzs2">
    <w:name w:val="Body Text 2"/>
    <w:basedOn w:val="Norml"/>
    <w:link w:val="Szvegtrzs2Char"/>
    <w:uiPriority w:val="99"/>
    <w:semiHidden/>
    <w:unhideWhenUsed/>
    <w:rsid w:val="003F6053"/>
    <w:pPr>
      <w:spacing w:after="120" w:line="480" w:lineRule="auto"/>
    </w:pPr>
  </w:style>
  <w:style w:type="character" w:customStyle="1" w:styleId="Szvegtrzs2Char">
    <w:name w:val="Szövegtörzs 2 Char"/>
    <w:basedOn w:val="Bekezdsalapbettpusa"/>
    <w:link w:val="Szvegtrzs2"/>
    <w:uiPriority w:val="99"/>
    <w:semiHidden/>
    <w:rsid w:val="003F6053"/>
    <w:rPr>
      <w:rFonts w:ascii="Calibri" w:hAnsi="Calibri" w:cs="Calibri"/>
    </w:rPr>
  </w:style>
  <w:style w:type="paragraph" w:styleId="Szvegtrzsbehzssal">
    <w:name w:val="Body Text Indent"/>
    <w:basedOn w:val="Norml"/>
    <w:link w:val="SzvegtrzsbehzssalChar"/>
    <w:uiPriority w:val="99"/>
    <w:semiHidden/>
    <w:unhideWhenUsed/>
    <w:rsid w:val="003F6053"/>
    <w:pPr>
      <w:spacing w:after="120"/>
      <w:ind w:left="360"/>
    </w:pPr>
  </w:style>
  <w:style w:type="character" w:customStyle="1" w:styleId="SzvegtrzsbehzssalChar">
    <w:name w:val="Szövegtörzs behúzással Char"/>
    <w:basedOn w:val="Bekezdsalapbettpusa"/>
    <w:link w:val="Szvegtrzsbehzssal"/>
    <w:uiPriority w:val="99"/>
    <w:semiHidden/>
    <w:rsid w:val="003F6053"/>
    <w:rPr>
      <w:rFonts w:ascii="Calibri" w:hAnsi="Calibri" w:cs="Calibri"/>
    </w:rPr>
  </w:style>
  <w:style w:type="paragraph" w:styleId="Szvegtrzsbehzssal2">
    <w:name w:val="Body Text Indent 2"/>
    <w:basedOn w:val="Norml"/>
    <w:link w:val="Szvegtrzsbehzssal2Char"/>
    <w:uiPriority w:val="99"/>
    <w:semiHidden/>
    <w:unhideWhenUsed/>
    <w:rsid w:val="003F6053"/>
    <w:pPr>
      <w:spacing w:after="120" w:line="480" w:lineRule="auto"/>
      <w:ind w:left="360"/>
    </w:pPr>
  </w:style>
  <w:style w:type="character" w:customStyle="1" w:styleId="Szvegtrzsbehzssal2Char">
    <w:name w:val="Szövegtörzs behúzással 2 Char"/>
    <w:basedOn w:val="Bekezdsalapbettpusa"/>
    <w:link w:val="Szvegtrzsbehzssal2"/>
    <w:uiPriority w:val="99"/>
    <w:semiHidden/>
    <w:rsid w:val="003F6053"/>
    <w:rPr>
      <w:rFonts w:ascii="Calibri" w:hAnsi="Calibri" w:cs="Calibri"/>
    </w:rPr>
  </w:style>
  <w:style w:type="paragraph" w:styleId="Szvegtrzselssora">
    <w:name w:val="Body Text First Indent"/>
    <w:basedOn w:val="Szvegtrzs"/>
    <w:link w:val="SzvegtrzselssoraChar"/>
    <w:uiPriority w:val="99"/>
    <w:semiHidden/>
    <w:unhideWhenUsed/>
    <w:rsid w:val="003F6053"/>
    <w:pPr>
      <w:spacing w:after="0"/>
      <w:ind w:firstLine="360"/>
    </w:pPr>
  </w:style>
  <w:style w:type="character" w:customStyle="1" w:styleId="SzvegtrzselssoraChar">
    <w:name w:val="Szövegtörzs első sora Char"/>
    <w:basedOn w:val="SzvegtrzsChar"/>
    <w:link w:val="Szvegtrzselssora"/>
    <w:uiPriority w:val="99"/>
    <w:semiHidden/>
    <w:rsid w:val="003F6053"/>
    <w:rPr>
      <w:rFonts w:ascii="Calibri" w:hAnsi="Calibri" w:cs="Calibri"/>
    </w:rPr>
  </w:style>
  <w:style w:type="paragraph" w:styleId="Szvegtrzselssora2">
    <w:name w:val="Body Text First Indent 2"/>
    <w:basedOn w:val="Szvegtrzsbehzssal"/>
    <w:link w:val="Szvegtrzselssora2Char"/>
    <w:uiPriority w:val="99"/>
    <w:semiHidden/>
    <w:unhideWhenUsed/>
    <w:rsid w:val="003F6053"/>
    <w:pPr>
      <w:spacing w:after="0"/>
      <w:ind w:firstLine="360"/>
    </w:pPr>
  </w:style>
  <w:style w:type="character" w:customStyle="1" w:styleId="Szvegtrzselssora2Char">
    <w:name w:val="Szövegtörzs első sora 2 Char"/>
    <w:basedOn w:val="SzvegtrzsbehzssalChar"/>
    <w:link w:val="Szvegtrzselssora2"/>
    <w:uiPriority w:val="99"/>
    <w:semiHidden/>
    <w:rsid w:val="003F6053"/>
    <w:rPr>
      <w:rFonts w:ascii="Calibri" w:hAnsi="Calibri" w:cs="Calibri"/>
    </w:rPr>
  </w:style>
  <w:style w:type="paragraph" w:styleId="Normlbehzs">
    <w:name w:val="Normal Indent"/>
    <w:basedOn w:val="Norml"/>
    <w:uiPriority w:val="99"/>
    <w:semiHidden/>
    <w:unhideWhenUsed/>
    <w:rsid w:val="003F6053"/>
    <w:pPr>
      <w:ind w:left="720"/>
    </w:pPr>
  </w:style>
  <w:style w:type="paragraph" w:styleId="Megjegyzsfej">
    <w:name w:val="Note Heading"/>
    <w:basedOn w:val="Norml"/>
    <w:next w:val="Norml"/>
    <w:link w:val="MegjegyzsfejChar"/>
    <w:uiPriority w:val="99"/>
    <w:semiHidden/>
    <w:unhideWhenUsed/>
    <w:rsid w:val="003F6053"/>
  </w:style>
  <w:style w:type="character" w:customStyle="1" w:styleId="MegjegyzsfejChar">
    <w:name w:val="Megjegyzésfej Char"/>
    <w:basedOn w:val="Bekezdsalapbettpusa"/>
    <w:link w:val="Megjegyzsfej"/>
    <w:uiPriority w:val="99"/>
    <w:semiHidden/>
    <w:rsid w:val="003F6053"/>
    <w:rPr>
      <w:rFonts w:ascii="Calibri" w:hAnsi="Calibri" w:cs="Calibri"/>
    </w:rPr>
  </w:style>
  <w:style w:type="table" w:styleId="Moderntblzat">
    <w:name w:val="Table Contemporary"/>
    <w:basedOn w:val="Normltblzat"/>
    <w:uiPriority w:val="99"/>
    <w:semiHidden/>
    <w:unhideWhenUsed/>
    <w:rsid w:val="003F60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ilgoslista">
    <w:name w:val="Light List"/>
    <w:basedOn w:val="Normltblzat"/>
    <w:uiPriority w:val="61"/>
    <w:semiHidden/>
    <w:unhideWhenUsed/>
    <w:rsid w:val="003F60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lgoslista1jellszn">
    <w:name w:val="Light List Accent 1"/>
    <w:basedOn w:val="Normltblzat"/>
    <w:uiPriority w:val="61"/>
    <w:semiHidden/>
    <w:unhideWhenUsed/>
    <w:rsid w:val="003F605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Vilgoslista2jellszn">
    <w:name w:val="Light List Accent 2"/>
    <w:basedOn w:val="Normltblzat"/>
    <w:uiPriority w:val="61"/>
    <w:semiHidden/>
    <w:unhideWhenUsed/>
    <w:rsid w:val="003F605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Vilgoslista3jellszn">
    <w:name w:val="Light List Accent 3"/>
    <w:basedOn w:val="Normltblzat"/>
    <w:uiPriority w:val="61"/>
    <w:semiHidden/>
    <w:unhideWhenUsed/>
    <w:rsid w:val="003F605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Vilgoslista4jellszn">
    <w:name w:val="Light List Accent 4"/>
    <w:basedOn w:val="Normltblzat"/>
    <w:uiPriority w:val="61"/>
    <w:semiHidden/>
    <w:unhideWhenUsed/>
    <w:rsid w:val="003F605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Vilgoslista5jellszn">
    <w:name w:val="Light List Accent 5"/>
    <w:basedOn w:val="Normltblzat"/>
    <w:uiPriority w:val="61"/>
    <w:semiHidden/>
    <w:unhideWhenUsed/>
    <w:rsid w:val="003F605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Vilgoslista6jellszn">
    <w:name w:val="Light List Accent 6"/>
    <w:basedOn w:val="Normltblzat"/>
    <w:uiPriority w:val="61"/>
    <w:semiHidden/>
    <w:unhideWhenUsed/>
    <w:rsid w:val="003F605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Vilgostnus">
    <w:name w:val="Light Shading"/>
    <w:basedOn w:val="Normltblzat"/>
    <w:uiPriority w:val="60"/>
    <w:semiHidden/>
    <w:unhideWhenUsed/>
    <w:rsid w:val="003F605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lgosrnykols1jellszn">
    <w:name w:val="Light Shading Accent 1"/>
    <w:basedOn w:val="Normltblzat"/>
    <w:uiPriority w:val="60"/>
    <w:semiHidden/>
    <w:unhideWhenUsed/>
    <w:rsid w:val="003F6053"/>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Vilgosrnykols2jellszn">
    <w:name w:val="Light Shading Accent 2"/>
    <w:basedOn w:val="Normltblzat"/>
    <w:uiPriority w:val="60"/>
    <w:semiHidden/>
    <w:unhideWhenUsed/>
    <w:rsid w:val="003F6053"/>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Vilgosrnykols3jellszn">
    <w:name w:val="Light Shading Accent 3"/>
    <w:basedOn w:val="Normltblzat"/>
    <w:uiPriority w:val="60"/>
    <w:semiHidden/>
    <w:unhideWhenUsed/>
    <w:rsid w:val="003F6053"/>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Vilgosrnykols4jellszn">
    <w:name w:val="Light Shading Accent 4"/>
    <w:basedOn w:val="Normltblzat"/>
    <w:uiPriority w:val="60"/>
    <w:semiHidden/>
    <w:unhideWhenUsed/>
    <w:rsid w:val="003F6053"/>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Vilgosrnykols5jellszn">
    <w:name w:val="Light Shading Accent 5"/>
    <w:basedOn w:val="Normltblzat"/>
    <w:uiPriority w:val="60"/>
    <w:semiHidden/>
    <w:unhideWhenUsed/>
    <w:rsid w:val="003F6053"/>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Vilgosrnykols6jellszn">
    <w:name w:val="Light Shading Accent 6"/>
    <w:basedOn w:val="Normltblzat"/>
    <w:uiPriority w:val="60"/>
    <w:semiHidden/>
    <w:unhideWhenUsed/>
    <w:rsid w:val="003F6053"/>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Vilgosrcs">
    <w:name w:val="Light Grid"/>
    <w:basedOn w:val="Normltblzat"/>
    <w:uiPriority w:val="62"/>
    <w:semiHidden/>
    <w:unhideWhenUsed/>
    <w:rsid w:val="003F60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rcs1jellszn">
    <w:name w:val="Light Grid Accent 1"/>
    <w:basedOn w:val="Normltblzat"/>
    <w:uiPriority w:val="62"/>
    <w:rsid w:val="003F605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Vilgosrcs2jellszn">
    <w:name w:val="Light Grid Accent 2"/>
    <w:basedOn w:val="Normltblzat"/>
    <w:uiPriority w:val="62"/>
    <w:semiHidden/>
    <w:unhideWhenUsed/>
    <w:rsid w:val="003F605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Vilgosrcs3jellszn">
    <w:name w:val="Light Grid Accent 3"/>
    <w:basedOn w:val="Normltblzat"/>
    <w:uiPriority w:val="62"/>
    <w:semiHidden/>
    <w:unhideWhenUsed/>
    <w:rsid w:val="003F605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Vilgosrcs4jellszn">
    <w:name w:val="Light Grid Accent 4"/>
    <w:basedOn w:val="Normltblzat"/>
    <w:uiPriority w:val="62"/>
    <w:semiHidden/>
    <w:unhideWhenUsed/>
    <w:rsid w:val="003F605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Vilgosrcs5jellszn">
    <w:name w:val="Light Grid Accent 5"/>
    <w:basedOn w:val="Normltblzat"/>
    <w:uiPriority w:val="62"/>
    <w:semiHidden/>
    <w:unhideWhenUsed/>
    <w:rsid w:val="003F605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Vilgosrcs6jellszn">
    <w:name w:val="Light Grid Accent 6"/>
    <w:basedOn w:val="Normltblzat"/>
    <w:uiPriority w:val="62"/>
    <w:semiHidden/>
    <w:unhideWhenUsed/>
    <w:rsid w:val="003F605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ttlista">
    <w:name w:val="Dark List"/>
    <w:basedOn w:val="Normltblzat"/>
    <w:uiPriority w:val="70"/>
    <w:semiHidden/>
    <w:unhideWhenUsed/>
    <w:rsid w:val="003F605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ttlista1jellszn">
    <w:name w:val="Dark List Accent 1"/>
    <w:basedOn w:val="Normltblzat"/>
    <w:uiPriority w:val="70"/>
    <w:semiHidden/>
    <w:unhideWhenUsed/>
    <w:rsid w:val="003F6053"/>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Sttlista2jellszn">
    <w:name w:val="Dark List Accent 2"/>
    <w:basedOn w:val="Normltblzat"/>
    <w:uiPriority w:val="70"/>
    <w:semiHidden/>
    <w:unhideWhenUsed/>
    <w:rsid w:val="003F6053"/>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Sttlista3jellszn">
    <w:name w:val="Dark List Accent 3"/>
    <w:basedOn w:val="Normltblzat"/>
    <w:uiPriority w:val="70"/>
    <w:semiHidden/>
    <w:unhideWhenUsed/>
    <w:rsid w:val="003F6053"/>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Sttlista4jellszn">
    <w:name w:val="Dark List Accent 4"/>
    <w:basedOn w:val="Normltblzat"/>
    <w:uiPriority w:val="70"/>
    <w:semiHidden/>
    <w:unhideWhenUsed/>
    <w:rsid w:val="003F6053"/>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Sttlista5jellszn">
    <w:name w:val="Dark List Accent 5"/>
    <w:basedOn w:val="Normltblzat"/>
    <w:uiPriority w:val="70"/>
    <w:semiHidden/>
    <w:unhideWhenUsed/>
    <w:rsid w:val="003F6053"/>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Sttlista6jellszn">
    <w:name w:val="Dark List Accent 6"/>
    <w:basedOn w:val="Normltblzat"/>
    <w:uiPriority w:val="70"/>
    <w:rsid w:val="003F6053"/>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aszertblzat1vilgos1">
    <w:name w:val="Listaszerű táblázat 1 – világos1"/>
    <w:basedOn w:val="Normltblzat"/>
    <w:uiPriority w:val="46"/>
    <w:rsid w:val="003F60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1jellszn1">
    <w:name w:val="Listaszerű táblázat 1 – világos – 1. jelölőszín1"/>
    <w:basedOn w:val="Normltblzat"/>
    <w:uiPriority w:val="46"/>
    <w:rsid w:val="003F6053"/>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aszertblzat1vilgos2jellszn1">
    <w:name w:val="Listaszerű táblázat 1 – világos – 2. jelölőszín1"/>
    <w:basedOn w:val="Normltblzat"/>
    <w:uiPriority w:val="46"/>
    <w:rsid w:val="003F6053"/>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aszertblzat1vilgos3jellszn1">
    <w:name w:val="Listaszerű táblázat 1 – világos – 3. jelölőszín1"/>
    <w:basedOn w:val="Normltblzat"/>
    <w:uiPriority w:val="46"/>
    <w:rsid w:val="003F6053"/>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aszertblzat1vilgos4jellszn1">
    <w:name w:val="Listaszerű táblázat 1 – világos – 4. jelölőszín1"/>
    <w:basedOn w:val="Normltblzat"/>
    <w:uiPriority w:val="46"/>
    <w:rsid w:val="003F6053"/>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aszertblzat1vilgos5jellszn1">
    <w:name w:val="Listaszerű táblázat 1 – világos – 5. jelölőszín1"/>
    <w:basedOn w:val="Normltblzat"/>
    <w:uiPriority w:val="46"/>
    <w:rsid w:val="003F6053"/>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aszertblzat1vilgos6jellszn1">
    <w:name w:val="Listaszerű táblázat 1 – világos – 6. jelölőszín1"/>
    <w:basedOn w:val="Normltblzat"/>
    <w:uiPriority w:val="46"/>
    <w:rsid w:val="003F6053"/>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atblzat21">
    <w:name w:val="Listatáblázat 21"/>
    <w:basedOn w:val="Normltblzat"/>
    <w:uiPriority w:val="47"/>
    <w:rsid w:val="003F605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21jellszn1">
    <w:name w:val="Listaszerű táblázat 2 – 1. jelölőszín1"/>
    <w:basedOn w:val="Normltblzat"/>
    <w:uiPriority w:val="47"/>
    <w:rsid w:val="003F6053"/>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aszertblzat22jellszn1">
    <w:name w:val="Listaszerű táblázat 2 – 2. jelölőszín1"/>
    <w:basedOn w:val="Normltblzat"/>
    <w:uiPriority w:val="47"/>
    <w:rsid w:val="003F6053"/>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aszertblzat23jellszn1">
    <w:name w:val="Listaszerű táblázat 2 – 3. jelölőszín1"/>
    <w:basedOn w:val="Normltblzat"/>
    <w:uiPriority w:val="47"/>
    <w:rsid w:val="003F6053"/>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aszertblzat24jellszn1">
    <w:name w:val="Listaszerű táblázat 2 – 4. jelölőszín1"/>
    <w:basedOn w:val="Normltblzat"/>
    <w:uiPriority w:val="47"/>
    <w:rsid w:val="003F6053"/>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aszertblzat25jellszn1">
    <w:name w:val="Listaszerű táblázat 2 – 5. jelölőszín1"/>
    <w:basedOn w:val="Normltblzat"/>
    <w:uiPriority w:val="47"/>
    <w:rsid w:val="003F6053"/>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aszertblzat26jellszn1">
    <w:name w:val="Listaszerű táblázat 2 – 6. jelölőszín1"/>
    <w:basedOn w:val="Normltblzat"/>
    <w:uiPriority w:val="47"/>
    <w:rsid w:val="003F6053"/>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atblzat31">
    <w:name w:val="Listatáblázat 31"/>
    <w:basedOn w:val="Normltblzat"/>
    <w:uiPriority w:val="48"/>
    <w:rsid w:val="003F605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aszertblzat31jellszn1">
    <w:name w:val="Listaszerű táblázat 3 – 1. jelölőszín1"/>
    <w:basedOn w:val="Normltblzat"/>
    <w:uiPriority w:val="48"/>
    <w:rsid w:val="003F605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aszertblzat32jellszn1">
    <w:name w:val="Listaszerű táblázat 3 – 2. jelölőszín1"/>
    <w:basedOn w:val="Normltblzat"/>
    <w:uiPriority w:val="48"/>
    <w:rsid w:val="003F6053"/>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aszertblzat33jellszn1">
    <w:name w:val="Listaszerű táblázat 3 – 3. jelölőszín1"/>
    <w:basedOn w:val="Normltblzat"/>
    <w:uiPriority w:val="48"/>
    <w:rsid w:val="003F6053"/>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aszertblzat34jellszn1">
    <w:name w:val="Listaszerű táblázat 3 – 4. jelölőszín1"/>
    <w:basedOn w:val="Normltblzat"/>
    <w:uiPriority w:val="48"/>
    <w:rsid w:val="003F605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aszertblzat35jellszn1">
    <w:name w:val="Listaszerű táblázat 3 – 5. jelölőszín1"/>
    <w:basedOn w:val="Normltblzat"/>
    <w:uiPriority w:val="48"/>
    <w:rsid w:val="003F6053"/>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aszertblzat36jellszn1">
    <w:name w:val="Listaszerű táblázat 3 – 6. jelölőszín1"/>
    <w:basedOn w:val="Normltblzat"/>
    <w:uiPriority w:val="48"/>
    <w:rsid w:val="003F605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atblzat41">
    <w:name w:val="Listatáblázat 41"/>
    <w:basedOn w:val="Normltblzat"/>
    <w:uiPriority w:val="49"/>
    <w:rsid w:val="003F60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41jellszn1">
    <w:name w:val="Listaszerű táblázat 4 – 1. jelölőszín1"/>
    <w:basedOn w:val="Normltblzat"/>
    <w:uiPriority w:val="49"/>
    <w:rsid w:val="003F605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aszertblzat42jellszn1">
    <w:name w:val="Listaszerű táblázat 4 – 2. jelölőszín1"/>
    <w:basedOn w:val="Normltblzat"/>
    <w:uiPriority w:val="49"/>
    <w:rsid w:val="003F605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aszertblzat43jellszn1">
    <w:name w:val="Listaszerű táblázat 4 – 3. jelölőszín1"/>
    <w:basedOn w:val="Normltblzat"/>
    <w:uiPriority w:val="49"/>
    <w:rsid w:val="003F60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aszertblzat44jellszn1">
    <w:name w:val="Listaszerű táblázat 4 – 4. jelölőszín1"/>
    <w:basedOn w:val="Normltblzat"/>
    <w:uiPriority w:val="49"/>
    <w:rsid w:val="003F60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aszertblzat45jellszn1">
    <w:name w:val="Listaszerű táblázat 4 – 5. jelölőszín1"/>
    <w:basedOn w:val="Normltblzat"/>
    <w:uiPriority w:val="49"/>
    <w:rsid w:val="003F605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aszertblzat46jellszn1">
    <w:name w:val="Listaszerű táblázat 4 – 6. jelölőszín1"/>
    <w:basedOn w:val="Normltblzat"/>
    <w:uiPriority w:val="49"/>
    <w:rsid w:val="003F605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aszertblzat5stt1">
    <w:name w:val="Listaszerű táblázat 5 – sötét1"/>
    <w:basedOn w:val="Normltblzat"/>
    <w:uiPriority w:val="50"/>
    <w:rsid w:val="003F60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szertblzat5stt1jellszn1">
    <w:name w:val="Listaszerű táblázat 5 – sötét – 1. jelölőszín1"/>
    <w:basedOn w:val="Normltblzat"/>
    <w:uiPriority w:val="50"/>
    <w:rsid w:val="003F6053"/>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szertblzat5stt2jellszn1">
    <w:name w:val="Listaszerű táblázat 5 – sötét – 2. jelölőszín1"/>
    <w:basedOn w:val="Normltblzat"/>
    <w:uiPriority w:val="50"/>
    <w:rsid w:val="003F6053"/>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szertblzat5stt3jellszn1">
    <w:name w:val="Listaszerű táblázat 5 – sötét – 3. jelölőszín1"/>
    <w:basedOn w:val="Normltblzat"/>
    <w:uiPriority w:val="50"/>
    <w:rsid w:val="003F6053"/>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szertblzat5stt4jellszn1">
    <w:name w:val="Listaszerű táblázat 5 – sötét – 4. jelölőszín1"/>
    <w:basedOn w:val="Normltblzat"/>
    <w:uiPriority w:val="50"/>
    <w:rsid w:val="003F6053"/>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szertblzat5stt5jellszn1">
    <w:name w:val="Listaszerű táblázat 5 – sötét – 5. jelölőszín1"/>
    <w:basedOn w:val="Normltblzat"/>
    <w:uiPriority w:val="50"/>
    <w:rsid w:val="003F6053"/>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szertblzat5stt6jellszn1">
    <w:name w:val="Listaszerű táblázat 5 – sötét – 6. jelölőszín1"/>
    <w:basedOn w:val="Normltblzat"/>
    <w:uiPriority w:val="50"/>
    <w:rsid w:val="003F605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szertblzat6tarka1">
    <w:name w:val="Listaszerű táblázat 6 – tarka1"/>
    <w:basedOn w:val="Normltblzat"/>
    <w:uiPriority w:val="51"/>
    <w:rsid w:val="003F60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6tarka1jellszn1">
    <w:name w:val="Listaszerű táblázat 6 – tarka – 1. jelölőszín1"/>
    <w:basedOn w:val="Normltblzat"/>
    <w:uiPriority w:val="51"/>
    <w:rsid w:val="003F6053"/>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aszertblzat6tarka2jellszn1">
    <w:name w:val="Listaszerű táblázat 6 – tarka – 2. jelölőszín1"/>
    <w:basedOn w:val="Normltblzat"/>
    <w:uiPriority w:val="51"/>
    <w:rsid w:val="003F6053"/>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aszertblzat6tarka3jellszn1">
    <w:name w:val="Listaszerű táblázat 6 – tarka – 3. jelölőszín1"/>
    <w:basedOn w:val="Normltblzat"/>
    <w:uiPriority w:val="51"/>
    <w:rsid w:val="003F60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aszertblzat6tarka4jellszn1">
    <w:name w:val="Listaszerű táblázat 6 – tarka – 4. jelölőszín1"/>
    <w:basedOn w:val="Normltblzat"/>
    <w:uiPriority w:val="51"/>
    <w:rsid w:val="003F6053"/>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aszertblzat6tarka5jellszn1">
    <w:name w:val="Listaszerű táblázat 6 – tarka – 5. jelölőszín1"/>
    <w:basedOn w:val="Normltblzat"/>
    <w:uiPriority w:val="51"/>
    <w:rsid w:val="003F6053"/>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aszertblzat6tarka6jellszn1">
    <w:name w:val="Listaszerű táblázat 6 – tarka – 6. jelölőszín1"/>
    <w:basedOn w:val="Normltblzat"/>
    <w:uiPriority w:val="51"/>
    <w:rsid w:val="003F6053"/>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aszertblzat7tarka1">
    <w:name w:val="Listaszerű táblázat 7 – tarka1"/>
    <w:basedOn w:val="Normltblzat"/>
    <w:uiPriority w:val="52"/>
    <w:rsid w:val="003F60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szertblzat7tarka1jellszn1">
    <w:name w:val="Listaszerű táblázat 7 – tarka – 1. jelölőszín1"/>
    <w:basedOn w:val="Normltblzat"/>
    <w:uiPriority w:val="52"/>
    <w:rsid w:val="003F6053"/>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szertblzat7tarka2jellszn1">
    <w:name w:val="Listaszerű táblázat 7 – tarka – 2. jelölőszín1"/>
    <w:basedOn w:val="Normltblzat"/>
    <w:uiPriority w:val="52"/>
    <w:rsid w:val="003F6053"/>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szertblzat7tarka3jellszn1">
    <w:name w:val="Listaszerű táblázat 7 – tarka – 3. jelölőszín1"/>
    <w:basedOn w:val="Normltblzat"/>
    <w:uiPriority w:val="52"/>
    <w:rsid w:val="003F60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szertblzat7tarka4jellszn1">
    <w:name w:val="Listaszerű táblázat 7 – tarka – 4. jelölőszín1"/>
    <w:basedOn w:val="Normltblzat"/>
    <w:uiPriority w:val="52"/>
    <w:rsid w:val="003F6053"/>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szertblzat7tarka5jellszn1">
    <w:name w:val="Listaszerű táblázat 7 – tarka – 5. jelölőszín1"/>
    <w:basedOn w:val="Normltblzat"/>
    <w:uiPriority w:val="52"/>
    <w:rsid w:val="003F6053"/>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szertblzat7tarka6jellszn1">
    <w:name w:val="Listaszerű táblázat 7 – tarka – 6. jelölőszín1"/>
    <w:basedOn w:val="Normltblzat"/>
    <w:uiPriority w:val="52"/>
    <w:rsid w:val="003F605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alrs">
    <w:name w:val="E-mail Signature"/>
    <w:basedOn w:val="Norml"/>
    <w:link w:val="E-mail-alrsChar"/>
    <w:uiPriority w:val="99"/>
    <w:semiHidden/>
    <w:unhideWhenUsed/>
    <w:rsid w:val="003F6053"/>
  </w:style>
  <w:style w:type="character" w:customStyle="1" w:styleId="E-mail-alrsChar">
    <w:name w:val="E-mail-aláírás Char"/>
    <w:basedOn w:val="Bekezdsalapbettpusa"/>
    <w:link w:val="E-mail-alrs"/>
    <w:uiPriority w:val="99"/>
    <w:semiHidden/>
    <w:rsid w:val="003F6053"/>
    <w:rPr>
      <w:rFonts w:ascii="Calibri" w:hAnsi="Calibri" w:cs="Calibri"/>
    </w:rPr>
  </w:style>
  <w:style w:type="paragraph" w:styleId="Megszlts">
    <w:name w:val="Salutation"/>
    <w:basedOn w:val="Norml"/>
    <w:next w:val="Norml"/>
    <w:link w:val="MegszltsChar"/>
    <w:uiPriority w:val="99"/>
    <w:semiHidden/>
    <w:unhideWhenUsed/>
    <w:rsid w:val="003F6053"/>
  </w:style>
  <w:style w:type="character" w:customStyle="1" w:styleId="MegszltsChar">
    <w:name w:val="Megszólítás Char"/>
    <w:basedOn w:val="Bekezdsalapbettpusa"/>
    <w:link w:val="Megszlts"/>
    <w:uiPriority w:val="99"/>
    <w:semiHidden/>
    <w:rsid w:val="003F6053"/>
    <w:rPr>
      <w:rFonts w:ascii="Calibri" w:hAnsi="Calibri" w:cs="Calibri"/>
    </w:rPr>
  </w:style>
  <w:style w:type="table" w:styleId="Oszlopostblzat1">
    <w:name w:val="Table Columns 1"/>
    <w:basedOn w:val="Normltblzat"/>
    <w:uiPriority w:val="99"/>
    <w:semiHidden/>
    <w:unhideWhenUsed/>
    <w:rsid w:val="003F60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iPriority w:val="99"/>
    <w:semiHidden/>
    <w:unhideWhenUsed/>
    <w:rsid w:val="003F60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iPriority w:val="99"/>
    <w:semiHidden/>
    <w:unhideWhenUsed/>
    <w:rsid w:val="003F60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iPriority w:val="99"/>
    <w:semiHidden/>
    <w:unhideWhenUsed/>
    <w:rsid w:val="003F60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iPriority w:val="99"/>
    <w:semiHidden/>
    <w:unhideWhenUsed/>
    <w:rsid w:val="003F60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lrs">
    <w:name w:val="Signature"/>
    <w:basedOn w:val="Norml"/>
    <w:link w:val="AlrsChar"/>
    <w:uiPriority w:val="99"/>
    <w:semiHidden/>
    <w:unhideWhenUsed/>
    <w:rsid w:val="003F6053"/>
    <w:pPr>
      <w:ind w:left="4320"/>
    </w:pPr>
  </w:style>
  <w:style w:type="character" w:customStyle="1" w:styleId="AlrsChar">
    <w:name w:val="Aláírás Char"/>
    <w:basedOn w:val="Bekezdsalapbettpusa"/>
    <w:link w:val="Alrs"/>
    <w:uiPriority w:val="99"/>
    <w:semiHidden/>
    <w:rsid w:val="003F6053"/>
    <w:rPr>
      <w:rFonts w:ascii="Calibri" w:hAnsi="Calibri" w:cs="Calibri"/>
    </w:rPr>
  </w:style>
  <w:style w:type="table" w:styleId="Egyszertblzat1">
    <w:name w:val="Table Simple 1"/>
    <w:basedOn w:val="Normltblzat"/>
    <w:uiPriority w:val="99"/>
    <w:semiHidden/>
    <w:unhideWhenUsed/>
    <w:rsid w:val="003F60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semiHidden/>
    <w:unhideWhenUsed/>
    <w:rsid w:val="003F60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semiHidden/>
    <w:unhideWhenUsed/>
    <w:rsid w:val="003F60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uiPriority w:val="99"/>
    <w:semiHidden/>
    <w:unhideWhenUsed/>
    <w:rsid w:val="003F60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iPriority w:val="99"/>
    <w:rsid w:val="003F60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rgymutat1">
    <w:name w:val="index 1"/>
    <w:basedOn w:val="Norml"/>
    <w:next w:val="Norml"/>
    <w:autoRedefine/>
    <w:uiPriority w:val="99"/>
    <w:semiHidden/>
    <w:unhideWhenUsed/>
    <w:rsid w:val="003F6053"/>
    <w:pPr>
      <w:ind w:left="220" w:hanging="220"/>
    </w:pPr>
  </w:style>
  <w:style w:type="paragraph" w:styleId="Trgymutat2">
    <w:name w:val="index 2"/>
    <w:basedOn w:val="Norml"/>
    <w:next w:val="Norml"/>
    <w:autoRedefine/>
    <w:uiPriority w:val="99"/>
    <w:semiHidden/>
    <w:unhideWhenUsed/>
    <w:rsid w:val="003F6053"/>
    <w:pPr>
      <w:ind w:left="440" w:hanging="220"/>
    </w:pPr>
  </w:style>
  <w:style w:type="paragraph" w:styleId="Trgymutat3">
    <w:name w:val="index 3"/>
    <w:basedOn w:val="Norml"/>
    <w:next w:val="Norml"/>
    <w:autoRedefine/>
    <w:uiPriority w:val="99"/>
    <w:semiHidden/>
    <w:unhideWhenUsed/>
    <w:rsid w:val="003F6053"/>
    <w:pPr>
      <w:ind w:left="660" w:hanging="220"/>
    </w:pPr>
  </w:style>
  <w:style w:type="paragraph" w:styleId="Trgymutat4">
    <w:name w:val="index 4"/>
    <w:basedOn w:val="Norml"/>
    <w:next w:val="Norml"/>
    <w:autoRedefine/>
    <w:uiPriority w:val="99"/>
    <w:semiHidden/>
    <w:unhideWhenUsed/>
    <w:rsid w:val="003F6053"/>
    <w:pPr>
      <w:ind w:left="880" w:hanging="220"/>
    </w:pPr>
  </w:style>
  <w:style w:type="paragraph" w:styleId="Trgymutat5">
    <w:name w:val="index 5"/>
    <w:basedOn w:val="Norml"/>
    <w:next w:val="Norml"/>
    <w:autoRedefine/>
    <w:uiPriority w:val="99"/>
    <w:semiHidden/>
    <w:unhideWhenUsed/>
    <w:rsid w:val="003F6053"/>
    <w:pPr>
      <w:ind w:left="1100" w:hanging="220"/>
    </w:pPr>
  </w:style>
  <w:style w:type="paragraph" w:styleId="Trgymutat6">
    <w:name w:val="index 6"/>
    <w:basedOn w:val="Norml"/>
    <w:next w:val="Norml"/>
    <w:autoRedefine/>
    <w:uiPriority w:val="99"/>
    <w:semiHidden/>
    <w:unhideWhenUsed/>
    <w:rsid w:val="003F6053"/>
    <w:pPr>
      <w:ind w:left="1320" w:hanging="220"/>
    </w:pPr>
  </w:style>
  <w:style w:type="paragraph" w:styleId="Trgymutat7">
    <w:name w:val="index 7"/>
    <w:basedOn w:val="Norml"/>
    <w:next w:val="Norml"/>
    <w:autoRedefine/>
    <w:uiPriority w:val="99"/>
    <w:semiHidden/>
    <w:unhideWhenUsed/>
    <w:rsid w:val="003F6053"/>
    <w:pPr>
      <w:ind w:left="1540" w:hanging="220"/>
    </w:pPr>
  </w:style>
  <w:style w:type="paragraph" w:styleId="Trgymutat8">
    <w:name w:val="index 8"/>
    <w:basedOn w:val="Norml"/>
    <w:next w:val="Norml"/>
    <w:autoRedefine/>
    <w:uiPriority w:val="99"/>
    <w:semiHidden/>
    <w:unhideWhenUsed/>
    <w:rsid w:val="003F6053"/>
    <w:pPr>
      <w:ind w:left="1760" w:hanging="220"/>
    </w:pPr>
  </w:style>
  <w:style w:type="paragraph" w:styleId="Trgymutat9">
    <w:name w:val="index 9"/>
    <w:basedOn w:val="Norml"/>
    <w:next w:val="Norml"/>
    <w:autoRedefine/>
    <w:uiPriority w:val="99"/>
    <w:semiHidden/>
    <w:unhideWhenUsed/>
    <w:rsid w:val="003F6053"/>
    <w:pPr>
      <w:ind w:left="1980" w:hanging="220"/>
    </w:pPr>
  </w:style>
  <w:style w:type="paragraph" w:styleId="Trgymutatcm">
    <w:name w:val="index heading"/>
    <w:basedOn w:val="Norml"/>
    <w:next w:val="Trgymutat1"/>
    <w:uiPriority w:val="99"/>
    <w:semiHidden/>
    <w:unhideWhenUsed/>
    <w:rsid w:val="003F6053"/>
    <w:rPr>
      <w:rFonts w:ascii="Calibri Light" w:eastAsiaTheme="majorEastAsia" w:hAnsi="Calibri Light" w:cs="Calibri Light"/>
      <w:b/>
      <w:bCs/>
    </w:rPr>
  </w:style>
  <w:style w:type="paragraph" w:styleId="Befejezs">
    <w:name w:val="Closing"/>
    <w:basedOn w:val="Norml"/>
    <w:link w:val="BefejezsChar"/>
    <w:uiPriority w:val="99"/>
    <w:semiHidden/>
    <w:unhideWhenUsed/>
    <w:rsid w:val="003F6053"/>
    <w:pPr>
      <w:ind w:left="4320"/>
    </w:pPr>
  </w:style>
  <w:style w:type="character" w:customStyle="1" w:styleId="BefejezsChar">
    <w:name w:val="Befejezés Char"/>
    <w:basedOn w:val="Bekezdsalapbettpusa"/>
    <w:link w:val="Befejezs"/>
    <w:uiPriority w:val="99"/>
    <w:semiHidden/>
    <w:rsid w:val="003F6053"/>
    <w:rPr>
      <w:rFonts w:ascii="Calibri" w:hAnsi="Calibri" w:cs="Calibri"/>
    </w:rPr>
  </w:style>
  <w:style w:type="table" w:styleId="Rcsostblzat">
    <w:name w:val="Table Grid"/>
    <w:basedOn w:val="Normltblzat"/>
    <w:uiPriority w:val="39"/>
    <w:rsid w:val="003F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1">
    <w:name w:val="Table Grid 1"/>
    <w:basedOn w:val="Normltblzat"/>
    <w:uiPriority w:val="99"/>
    <w:semiHidden/>
    <w:unhideWhenUsed/>
    <w:rsid w:val="003F60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iPriority w:val="99"/>
    <w:semiHidden/>
    <w:unhideWhenUsed/>
    <w:rsid w:val="003F60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iPriority w:val="99"/>
    <w:semiHidden/>
    <w:unhideWhenUsed/>
    <w:rsid w:val="003F60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iPriority w:val="99"/>
    <w:semiHidden/>
    <w:unhideWhenUsed/>
    <w:rsid w:val="003F60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iPriority w:val="99"/>
    <w:semiHidden/>
    <w:unhideWhenUsed/>
    <w:rsid w:val="003F60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iPriority w:val="99"/>
    <w:semiHidden/>
    <w:unhideWhenUsed/>
    <w:rsid w:val="003F60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iPriority w:val="99"/>
    <w:semiHidden/>
    <w:unhideWhenUsed/>
    <w:rsid w:val="003F60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iPriority w:val="99"/>
    <w:semiHidden/>
    <w:unhideWhenUsed/>
    <w:rsid w:val="003F60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blzatrcsosvilgos1">
    <w:name w:val="Táblázat (rácsos) – világos1"/>
    <w:basedOn w:val="Normltblzat"/>
    <w:uiPriority w:val="40"/>
    <w:rsid w:val="003F60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1vilgos1">
    <w:name w:val="Táblázat (rácsos) 1 – világos1"/>
    <w:basedOn w:val="Normltblzat"/>
    <w:uiPriority w:val="46"/>
    <w:rsid w:val="003F60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blzatrcsos1vilgos1jellszn1">
    <w:name w:val="Táblázat (rácsos) 1 – világos – 1. jelölőszín1"/>
    <w:basedOn w:val="Normltblzat"/>
    <w:uiPriority w:val="46"/>
    <w:rsid w:val="003F605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blzatrcsos1vilgos2jellszn1">
    <w:name w:val="Táblázat (rácsos) 1 – világos – 2. jelölőszín1"/>
    <w:basedOn w:val="Normltblzat"/>
    <w:uiPriority w:val="46"/>
    <w:rsid w:val="003F605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blzatrcsos1vilgos3jellszn1">
    <w:name w:val="Táblázat (rácsos) 1 – világos – 3. jelölőszín1"/>
    <w:basedOn w:val="Normltblzat"/>
    <w:uiPriority w:val="46"/>
    <w:rsid w:val="003F605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blzatrcsos1vilgos4jellszn1">
    <w:name w:val="Táblázat (rácsos) 1 – világos – 4. jelölőszín1"/>
    <w:basedOn w:val="Normltblzat"/>
    <w:uiPriority w:val="46"/>
    <w:rsid w:val="003F605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blzatrcsos1vilgos5jellszn1">
    <w:name w:val="Táblázat (rácsos) 1 – világos – 5. jelölőszín1"/>
    <w:basedOn w:val="Normltblzat"/>
    <w:uiPriority w:val="46"/>
    <w:rsid w:val="003F605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blzatrcsos1vilgos6jellszn1">
    <w:name w:val="Táblázat (rácsos) 1 – világos – 6. jelölőszín1"/>
    <w:basedOn w:val="Normltblzat"/>
    <w:uiPriority w:val="46"/>
    <w:rsid w:val="003F605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blzatrcsos21">
    <w:name w:val="Táblázat (rácsos) 21"/>
    <w:basedOn w:val="Normltblzat"/>
    <w:uiPriority w:val="47"/>
    <w:rsid w:val="003F605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blzatrcsos21jellszn1">
    <w:name w:val="Táblázat (rácsos) 2 – 1. jelölőszín1"/>
    <w:basedOn w:val="Normltblzat"/>
    <w:uiPriority w:val="47"/>
    <w:rsid w:val="003F6053"/>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blzatrcsos22jellszn1">
    <w:name w:val="Táblázat (rácsos) 2 – 2. jelölőszín1"/>
    <w:basedOn w:val="Normltblzat"/>
    <w:uiPriority w:val="47"/>
    <w:rsid w:val="003F605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blzatrcsos23jellszn1">
    <w:name w:val="Táblázat (rácsos) 2 – 3. jelölőszín1"/>
    <w:basedOn w:val="Normltblzat"/>
    <w:uiPriority w:val="47"/>
    <w:rsid w:val="003F605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blzatrcsos24jellszn1">
    <w:name w:val="Táblázat (rácsos) 2 – 4. jelölőszín1"/>
    <w:basedOn w:val="Normltblzat"/>
    <w:uiPriority w:val="47"/>
    <w:rsid w:val="003F6053"/>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blzatrcsos25jellszn1">
    <w:name w:val="Táblázat (rácsos) 2 – 5. jelölőszín1"/>
    <w:basedOn w:val="Normltblzat"/>
    <w:uiPriority w:val="47"/>
    <w:rsid w:val="003F605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blzatrcsos26jellszn1">
    <w:name w:val="Táblázat (rácsos) 2 – 6. jelölőszín1"/>
    <w:basedOn w:val="Normltblzat"/>
    <w:uiPriority w:val="47"/>
    <w:rsid w:val="003F605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blzatrcsos31">
    <w:name w:val="Táblázat (rácsos) 31"/>
    <w:basedOn w:val="Normltblzat"/>
    <w:uiPriority w:val="48"/>
    <w:rsid w:val="003F60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blzatrcsos31jellszn1">
    <w:name w:val="Táblázat (rácsos) 3 – 1. jelölőszín1"/>
    <w:basedOn w:val="Normltblzat"/>
    <w:uiPriority w:val="48"/>
    <w:rsid w:val="003F605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blzatrcsos32jellszn1">
    <w:name w:val="Táblázat (rácsos) 3 – 2. jelölőszín1"/>
    <w:basedOn w:val="Normltblzat"/>
    <w:uiPriority w:val="48"/>
    <w:rsid w:val="003F605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blzatrcsos33jellszn1">
    <w:name w:val="Táblázat (rácsos) 3 – 3. jelölőszín1"/>
    <w:basedOn w:val="Normltblzat"/>
    <w:uiPriority w:val="48"/>
    <w:rsid w:val="003F60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blzatrcsos34jellszn1">
    <w:name w:val="Táblázat (rácsos) 3 – 4. jelölőszín1"/>
    <w:basedOn w:val="Normltblzat"/>
    <w:uiPriority w:val="48"/>
    <w:rsid w:val="003F60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blzatrcsos35jellszn1">
    <w:name w:val="Táblázat (rácsos) 3 – 5. jelölőszín1"/>
    <w:basedOn w:val="Normltblzat"/>
    <w:uiPriority w:val="48"/>
    <w:rsid w:val="003F605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blzatrcsos36jellszn1">
    <w:name w:val="Táblázat (rácsos) 3 – 6. jelölőszín1"/>
    <w:basedOn w:val="Normltblzat"/>
    <w:uiPriority w:val="48"/>
    <w:rsid w:val="003F605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blzatrcsos41">
    <w:name w:val="Táblázat (rácsos) 41"/>
    <w:basedOn w:val="Normltblzat"/>
    <w:uiPriority w:val="49"/>
    <w:rsid w:val="003F60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blzatrcsos41jellszn1">
    <w:name w:val="Táblázat (rácsos) 4 – 1. jelölőszín1"/>
    <w:basedOn w:val="Normltblzat"/>
    <w:uiPriority w:val="49"/>
    <w:rsid w:val="003F605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blzatrcsos42jellszn1">
    <w:name w:val="Táblázat (rácsos) 4 – 2. jelölőszín1"/>
    <w:basedOn w:val="Normltblzat"/>
    <w:uiPriority w:val="49"/>
    <w:rsid w:val="003F605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blzatrcsos43jellszn1">
    <w:name w:val="Táblázat (rácsos) 4 – 3. jelölőszín1"/>
    <w:basedOn w:val="Normltblzat"/>
    <w:uiPriority w:val="49"/>
    <w:rsid w:val="003F60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blzatrcsos44jellszn1">
    <w:name w:val="Táblázat (rácsos) 4 – 4. jelölőszín1"/>
    <w:basedOn w:val="Normltblzat"/>
    <w:uiPriority w:val="49"/>
    <w:rsid w:val="003F60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blzatrcsos45jellszn1">
    <w:name w:val="Táblázat (rácsos) 4 – 5. jelölőszín1"/>
    <w:basedOn w:val="Normltblzat"/>
    <w:uiPriority w:val="49"/>
    <w:rsid w:val="003F605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blzatrcsos46jellszn1">
    <w:name w:val="Táblázat (rácsos) 4 – 6. jelölőszín1"/>
    <w:basedOn w:val="Normltblzat"/>
    <w:uiPriority w:val="49"/>
    <w:rsid w:val="003F605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blzatrcsos5stt1">
    <w:name w:val="Táblázat (rácsos) 5 – sötét1"/>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blzatrcsos5stt1jellszn1">
    <w:name w:val="Táblázat (rácsos) 5 – sötét – 1. jelölőszín1"/>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blzatrcsos5stt2jellszn1">
    <w:name w:val="Táblázat (rácsos) 5 – sötét – 2. jelölőszín1"/>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blzatrcsos5stt3jellszn1">
    <w:name w:val="Táblázat (rácsos) 5 – sötét – 3. jelölőszín1"/>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blzatrcsos5stt4jellszn1">
    <w:name w:val="Táblázat (rácsos) 5 – sötét – 4. jelölőszín1"/>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blzatrcsos5stt5jellszn1">
    <w:name w:val="Táblázat (rácsos) 5 – sötét – 5. jelölőszín1"/>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blzatrcsos5stt6jellszn1">
    <w:name w:val="Táblázat (rácsos) 5 – sötét – 6. jelölőszín1"/>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blzatrcsos6tarka1">
    <w:name w:val="Táblázat (rácsos) 6 – tarka1"/>
    <w:basedOn w:val="Normltblzat"/>
    <w:uiPriority w:val="51"/>
    <w:rsid w:val="003F60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blzatrcsos6tarka1jellszn1">
    <w:name w:val="Táblázat (rácsos) 6 – tarka – 1. jelölőszín1"/>
    <w:basedOn w:val="Normltblzat"/>
    <w:uiPriority w:val="51"/>
    <w:rsid w:val="003F605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blzatrcsos6tarka2jellszn1">
    <w:name w:val="Táblázat (rácsos) 6 – tarka – 2. jelölőszín1"/>
    <w:basedOn w:val="Normltblzat"/>
    <w:uiPriority w:val="51"/>
    <w:rsid w:val="003F605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blzatrcsos6tarka3jellszn1">
    <w:name w:val="Táblázat (rácsos) 6 – tarka – 3. jelölőszín1"/>
    <w:basedOn w:val="Normltblzat"/>
    <w:uiPriority w:val="51"/>
    <w:rsid w:val="003F60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blzatrcsos6tarka4jellszn1">
    <w:name w:val="Táblázat (rácsos) 6 – tarka – 4. jelölőszín1"/>
    <w:basedOn w:val="Normltblzat"/>
    <w:uiPriority w:val="51"/>
    <w:rsid w:val="003F605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blzatrcsos6tarka5jellszn1">
    <w:name w:val="Táblázat (rácsos) 6 – tarka – 5. jelölőszín1"/>
    <w:basedOn w:val="Normltblzat"/>
    <w:uiPriority w:val="51"/>
    <w:rsid w:val="003F605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blzatrcsos6tarka6jellszn1">
    <w:name w:val="Táblázat (rácsos) 6 – tarka – 6. jelölőszín1"/>
    <w:basedOn w:val="Normltblzat"/>
    <w:uiPriority w:val="51"/>
    <w:rsid w:val="003F605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blzatrcsos7tarka1">
    <w:name w:val="Táblázat (rácsos) 7 – tarka1"/>
    <w:basedOn w:val="Normltblzat"/>
    <w:uiPriority w:val="52"/>
    <w:rsid w:val="003F60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blzatrcsos7tarka1jellszn1">
    <w:name w:val="Táblázat (rácsos) 7 – tarka – 1. jelölőszín1"/>
    <w:basedOn w:val="Normltblzat"/>
    <w:uiPriority w:val="52"/>
    <w:rsid w:val="003F605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blzatrcsos7tarka2jellszn1">
    <w:name w:val="Táblázat (rácsos) 7 – tarka – 2. jelölőszín1"/>
    <w:basedOn w:val="Normltblzat"/>
    <w:uiPriority w:val="52"/>
    <w:rsid w:val="003F605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blzatrcsos7tarka3jellszn1">
    <w:name w:val="Táblázat (rácsos) 7 – tarka – 3. jelölőszín1"/>
    <w:basedOn w:val="Normltblzat"/>
    <w:uiPriority w:val="52"/>
    <w:rsid w:val="003F60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blzatrcsos7tarka4jellszn1">
    <w:name w:val="Táblázat (rácsos) 7 – tarka – 4. jelölőszín1"/>
    <w:basedOn w:val="Normltblzat"/>
    <w:uiPriority w:val="52"/>
    <w:rsid w:val="003F605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blzatrcsos7tarka5jellszn1">
    <w:name w:val="Táblázat (rácsos) 7 – tarka – 5. jelölőszín1"/>
    <w:basedOn w:val="Normltblzat"/>
    <w:uiPriority w:val="52"/>
    <w:rsid w:val="003F605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blzatrcsos7tarka6jellszn1">
    <w:name w:val="Táblázat (rácsos) 7 – tarka – 6. jelölőszín1"/>
    <w:basedOn w:val="Normltblzat"/>
    <w:uiPriority w:val="52"/>
    <w:rsid w:val="003F605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estblzat1">
    <w:name w:val="Table Web 1"/>
    <w:basedOn w:val="Normltblzat"/>
    <w:uiPriority w:val="99"/>
    <w:semiHidden/>
    <w:unhideWhenUsed/>
    <w:rsid w:val="003F60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iPriority w:val="99"/>
    <w:semiHidden/>
    <w:unhideWhenUsed/>
    <w:rsid w:val="003F60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iPriority w:val="99"/>
    <w:rsid w:val="003F60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Lbjegyzet-hivatkozs">
    <w:name w:val="footnote reference"/>
    <w:basedOn w:val="Bekezdsalapbettpusa"/>
    <w:uiPriority w:val="99"/>
    <w:semiHidden/>
    <w:unhideWhenUsed/>
    <w:rsid w:val="003F6053"/>
    <w:rPr>
      <w:rFonts w:ascii="Calibri" w:hAnsi="Calibri" w:cs="Calibri"/>
      <w:vertAlign w:val="superscript"/>
    </w:rPr>
  </w:style>
  <w:style w:type="character" w:styleId="Sorszma">
    <w:name w:val="line number"/>
    <w:basedOn w:val="Bekezdsalapbettpusa"/>
    <w:uiPriority w:val="99"/>
    <w:semiHidden/>
    <w:unhideWhenUsed/>
    <w:rsid w:val="003F6053"/>
    <w:rPr>
      <w:rFonts w:ascii="Calibri" w:hAnsi="Calibri" w:cs="Calibri"/>
    </w:rPr>
  </w:style>
  <w:style w:type="table" w:styleId="Trhatstblzat1">
    <w:name w:val="Table 3D effects 1"/>
    <w:basedOn w:val="Normltblzat"/>
    <w:uiPriority w:val="99"/>
    <w:semiHidden/>
    <w:unhideWhenUsed/>
    <w:rsid w:val="003F60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semiHidden/>
    <w:unhideWhenUsed/>
    <w:rsid w:val="003F60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iPriority w:val="99"/>
    <w:semiHidden/>
    <w:unhideWhenUsed/>
    <w:rsid w:val="003F60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uiPriority w:val="99"/>
    <w:semiHidden/>
    <w:unhideWhenUsed/>
    <w:rsid w:val="003F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semiHidden/>
    <w:unhideWhenUsed/>
    <w:rsid w:val="003F6053"/>
    <w:rPr>
      <w:rFonts w:ascii="Calibri" w:hAnsi="Calibri" w:cs="Calibri"/>
    </w:rPr>
  </w:style>
  <w:style w:type="character" w:customStyle="1" w:styleId="Feloldatlanmegemlts2">
    <w:name w:val="Feloldatlan megemlítés2"/>
    <w:basedOn w:val="Bekezdsalapbettpusa"/>
    <w:uiPriority w:val="99"/>
    <w:semiHidden/>
    <w:unhideWhenUsed/>
    <w:rsid w:val="002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zallas.hu/hajdunan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309\AppData\Local\Microsoft\Office\16.0\DTS\hu-HU%7b14DC411F-35B4-4FA2-B359-61F59AA91312%7d\%7bA5B08258-C28C-40A0-A281-EB94CA2B088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{A5B08258-C28C-40A0-A281-EB94CA2B088C}tf02786999_win32</Template>
  <TotalTime>0</TotalTime>
  <Pages>2</Pages>
  <Words>446</Words>
  <Characters>3083</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2022-02-03T12:29:00Z</dcterms:created>
  <dcterms:modified xsi:type="dcterms:W3CDTF">2022-02-03T12:29:00Z</dcterms:modified>
</cp:coreProperties>
</file>